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B" w:rsidRDefault="006220D4" w:rsidP="00474CAB">
      <w:r>
        <w:rPr>
          <w:b/>
          <w:noProof/>
        </w:rPr>
        <w:drawing>
          <wp:inline distT="0" distB="0" distL="0" distR="0">
            <wp:extent cx="5934490" cy="8935279"/>
            <wp:effectExtent l="95250" t="38100" r="85310" b="37271"/>
            <wp:docPr id="2" name="Рисунок 1" descr="C:\Users\ACER\Desktop\заявки\2020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2-0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29" t="1340" r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0" cy="8935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4CAB" w:rsidRPr="002109B1" w:rsidRDefault="00474CAB" w:rsidP="00C94EA5">
      <w:pPr>
        <w:pStyle w:val="a9"/>
        <w:spacing w:line="360" w:lineRule="auto"/>
        <w:rPr>
          <w:b/>
          <w:szCs w:val="28"/>
        </w:rPr>
      </w:pPr>
      <w:r w:rsidRPr="002109B1">
        <w:rPr>
          <w:b/>
          <w:szCs w:val="28"/>
        </w:rPr>
        <w:lastRenderedPageBreak/>
        <w:t>СОДЕРЖАНИЕ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65"/>
        <w:gridCol w:w="499"/>
      </w:tblGrid>
      <w:tr w:rsidR="00607A42" w:rsidTr="005F6414">
        <w:trPr>
          <w:trHeight w:val="354"/>
        </w:trPr>
        <w:tc>
          <w:tcPr>
            <w:tcW w:w="8927" w:type="dxa"/>
          </w:tcPr>
          <w:p w:rsidR="00472FEA" w:rsidRPr="00607A42" w:rsidRDefault="00607A42" w:rsidP="00472FEA">
            <w:pPr>
              <w:pStyle w:val="a9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607A42">
              <w:rPr>
                <w:b/>
                <w:sz w:val="24"/>
                <w:szCs w:val="24"/>
              </w:rPr>
              <w:t>Паспорт Программы …………………………………………………</w:t>
            </w:r>
            <w:r>
              <w:rPr>
                <w:b/>
                <w:sz w:val="24"/>
                <w:szCs w:val="24"/>
              </w:rPr>
              <w:t>………………….</w:t>
            </w:r>
          </w:p>
        </w:tc>
        <w:tc>
          <w:tcPr>
            <w:tcW w:w="537" w:type="dxa"/>
          </w:tcPr>
          <w:p w:rsidR="006978F7" w:rsidRPr="00607A42" w:rsidRDefault="002B48C8" w:rsidP="006978F7">
            <w:pPr>
              <w:pStyle w:val="a9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07A42" w:rsidTr="005F6414">
        <w:trPr>
          <w:trHeight w:val="5449"/>
        </w:trPr>
        <w:tc>
          <w:tcPr>
            <w:tcW w:w="8927" w:type="dxa"/>
          </w:tcPr>
          <w:p w:rsidR="00607A42" w:rsidRDefault="00607A42" w:rsidP="006D7ACB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7A42">
              <w:rPr>
                <w:b/>
                <w:sz w:val="24"/>
                <w:szCs w:val="24"/>
              </w:rPr>
              <w:t xml:space="preserve">Раздел </w:t>
            </w:r>
            <w:r w:rsidRPr="00607A42">
              <w:rPr>
                <w:b/>
                <w:sz w:val="24"/>
                <w:szCs w:val="24"/>
                <w:lang w:val="en-US"/>
              </w:rPr>
              <w:t>I</w:t>
            </w:r>
            <w:r w:rsidR="006D7ACB">
              <w:rPr>
                <w:b/>
                <w:sz w:val="24"/>
                <w:szCs w:val="24"/>
              </w:rPr>
              <w:t>. Информационная  справка о дошкольном образовательном учреждении ………………………………………………………………………………..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Общие сведения о МБДОУ…………………………………………………………...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администрации и педагогического коллектива………………….</w:t>
            </w:r>
          </w:p>
          <w:p w:rsidR="00607A42" w:rsidRDefault="006D7ACB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МБДОУ и </w:t>
            </w:r>
            <w:r w:rsidR="00607A42">
              <w:rPr>
                <w:sz w:val="24"/>
                <w:szCs w:val="24"/>
              </w:rPr>
              <w:t>образовательным процессом……………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контингента воспитанников………………………………………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Сотрудничество с </w:t>
            </w:r>
            <w:r w:rsidR="00DA2468">
              <w:rPr>
                <w:sz w:val="24"/>
                <w:szCs w:val="24"/>
              </w:rPr>
              <w:t>семьями воспитанников…</w:t>
            </w:r>
            <w:r>
              <w:rPr>
                <w:sz w:val="24"/>
                <w:szCs w:val="24"/>
              </w:rPr>
              <w:t>……………………………………….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социума, творческих контактов и внешних связей………………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образовательного процесса МБДОУ……………………………...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работа в МБДОУ……………………………………………………..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67C">
              <w:rPr>
                <w:sz w:val="24"/>
                <w:szCs w:val="24"/>
              </w:rPr>
              <w:t>Достижения МБДОУ за 2016 – 2019</w:t>
            </w:r>
            <w:r w:rsidR="00593C1E">
              <w:rPr>
                <w:sz w:val="24"/>
                <w:szCs w:val="24"/>
              </w:rPr>
              <w:t xml:space="preserve"> </w:t>
            </w:r>
            <w:r w:rsidR="00E0367C">
              <w:rPr>
                <w:sz w:val="24"/>
                <w:szCs w:val="24"/>
              </w:rPr>
              <w:t>г. г ……………</w:t>
            </w:r>
            <w:r w:rsidR="002B48C8">
              <w:rPr>
                <w:sz w:val="24"/>
                <w:szCs w:val="24"/>
              </w:rPr>
              <w:t>……………………………….</w:t>
            </w:r>
          </w:p>
          <w:p w:rsidR="00607A42" w:rsidRDefault="00607A42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педагогов и воспитанников МБДОУ</w:t>
            </w:r>
            <w:r w:rsidR="002A6836">
              <w:rPr>
                <w:sz w:val="24"/>
                <w:szCs w:val="24"/>
              </w:rPr>
              <w:t xml:space="preserve"> 201</w:t>
            </w:r>
            <w:r w:rsidR="006D7ACB">
              <w:rPr>
                <w:sz w:val="24"/>
                <w:szCs w:val="24"/>
              </w:rPr>
              <w:t>6</w:t>
            </w:r>
            <w:r w:rsidR="002A6836">
              <w:rPr>
                <w:sz w:val="24"/>
                <w:szCs w:val="24"/>
              </w:rPr>
              <w:t xml:space="preserve"> – 201</w:t>
            </w:r>
            <w:r w:rsidR="006D7ACB">
              <w:rPr>
                <w:sz w:val="24"/>
                <w:szCs w:val="24"/>
              </w:rPr>
              <w:t>9</w:t>
            </w:r>
            <w:r w:rsidR="00593C1E">
              <w:rPr>
                <w:sz w:val="24"/>
                <w:szCs w:val="24"/>
              </w:rPr>
              <w:t xml:space="preserve"> </w:t>
            </w:r>
            <w:r w:rsidR="002A6836">
              <w:rPr>
                <w:sz w:val="24"/>
                <w:szCs w:val="24"/>
              </w:rPr>
              <w:t>г</w:t>
            </w:r>
            <w:r w:rsidR="00E0367C">
              <w:rPr>
                <w:sz w:val="24"/>
                <w:szCs w:val="24"/>
              </w:rPr>
              <w:t>. г</w:t>
            </w:r>
            <w:r w:rsidR="00593C1E">
              <w:rPr>
                <w:sz w:val="24"/>
                <w:szCs w:val="24"/>
              </w:rPr>
              <w:t>…………….</w:t>
            </w:r>
          </w:p>
          <w:p w:rsidR="002A6836" w:rsidRDefault="002A6836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Информационно-техническое обеспечение </w:t>
            </w:r>
            <w:r w:rsidR="006D7ACB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процесса</w:t>
            </w:r>
            <w:r w:rsidR="006D7ACB">
              <w:rPr>
                <w:sz w:val="24"/>
                <w:szCs w:val="24"/>
              </w:rPr>
              <w:t xml:space="preserve"> МБДОУ…………………………………………………………………………………</w:t>
            </w:r>
          </w:p>
          <w:p w:rsidR="002A6836" w:rsidRDefault="002A6836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деятельность МБДОУ…………………………………………..</w:t>
            </w:r>
          </w:p>
          <w:p w:rsidR="002A6836" w:rsidRDefault="002A6836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Здоровье воспитанников………………………………………………………….</w:t>
            </w:r>
          </w:p>
          <w:p w:rsidR="00472FEA" w:rsidRPr="00607A42" w:rsidRDefault="002A6836" w:rsidP="0093336C">
            <w:pPr>
              <w:pStyle w:val="a9"/>
              <w:numPr>
                <w:ilvl w:val="1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МБДОУ…………………………………………</w:t>
            </w:r>
          </w:p>
        </w:tc>
        <w:tc>
          <w:tcPr>
            <w:tcW w:w="537" w:type="dxa"/>
          </w:tcPr>
          <w:p w:rsidR="006D7ACB" w:rsidRDefault="006D7ACB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48C8">
              <w:rPr>
                <w:b/>
                <w:sz w:val="24"/>
                <w:szCs w:val="24"/>
              </w:rPr>
              <w:t>3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48C8">
              <w:rPr>
                <w:b/>
                <w:sz w:val="24"/>
                <w:szCs w:val="24"/>
              </w:rPr>
              <w:t>4</w:t>
            </w:r>
          </w:p>
          <w:p w:rsidR="00607A42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1FA8">
              <w:rPr>
                <w:b/>
                <w:sz w:val="24"/>
                <w:szCs w:val="24"/>
              </w:rPr>
              <w:t>5</w:t>
            </w:r>
          </w:p>
          <w:p w:rsidR="002A6836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2A6836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2A6836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A6836" w:rsidRDefault="000069EE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48C8">
              <w:rPr>
                <w:b/>
                <w:sz w:val="24"/>
                <w:szCs w:val="24"/>
              </w:rPr>
              <w:t>7</w:t>
            </w:r>
          </w:p>
          <w:p w:rsidR="006978F7" w:rsidRPr="00607A42" w:rsidRDefault="000069EE" w:rsidP="006E1FA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E1FA8">
              <w:rPr>
                <w:b/>
                <w:sz w:val="24"/>
                <w:szCs w:val="24"/>
              </w:rPr>
              <w:t>8</w:t>
            </w:r>
          </w:p>
        </w:tc>
      </w:tr>
      <w:tr w:rsidR="00233AAA" w:rsidTr="005F6414">
        <w:tc>
          <w:tcPr>
            <w:tcW w:w="8927" w:type="dxa"/>
          </w:tcPr>
          <w:p w:rsidR="00233AAA" w:rsidRDefault="00233AAA" w:rsidP="00233AAA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7A42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607A42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Проблемно-ориентированный анализ деятельности МБДОУ…………</w:t>
            </w:r>
          </w:p>
          <w:p w:rsidR="00233AAA" w:rsidRDefault="00233AAA" w:rsidP="00233AA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Проблемно-ориентированный анализ деятельности МБДОУ……………………..</w:t>
            </w:r>
          </w:p>
          <w:p w:rsidR="00233AAA" w:rsidRPr="00233AAA" w:rsidRDefault="00233AAA" w:rsidP="00233AAA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Слабые места, выявленные в результате проблемно-ориентированного анализа деятельности МБДОУ</w:t>
            </w:r>
            <w:r w:rsidR="006978F7">
              <w:rPr>
                <w:sz w:val="24"/>
                <w:szCs w:val="24"/>
              </w:rPr>
              <w:t>…………………………………………………………………......</w:t>
            </w:r>
          </w:p>
        </w:tc>
        <w:tc>
          <w:tcPr>
            <w:tcW w:w="537" w:type="dxa"/>
          </w:tcPr>
          <w:p w:rsidR="00233AAA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B48C8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B48C8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2B48C8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07A42" w:rsidTr="005F6414">
        <w:trPr>
          <w:trHeight w:val="2228"/>
        </w:trPr>
        <w:tc>
          <w:tcPr>
            <w:tcW w:w="8927" w:type="dxa"/>
          </w:tcPr>
          <w:p w:rsidR="00607A42" w:rsidRPr="008B563D" w:rsidRDefault="00607A42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B563D">
              <w:rPr>
                <w:b/>
                <w:sz w:val="24"/>
                <w:szCs w:val="24"/>
              </w:rPr>
              <w:t xml:space="preserve">Раздел </w:t>
            </w:r>
            <w:r w:rsidRPr="008B563D">
              <w:rPr>
                <w:b/>
                <w:sz w:val="24"/>
                <w:szCs w:val="24"/>
                <w:lang w:val="en-US"/>
              </w:rPr>
              <w:t>I</w:t>
            </w:r>
            <w:r w:rsidR="002B48C8" w:rsidRPr="008B563D">
              <w:rPr>
                <w:b/>
                <w:sz w:val="24"/>
                <w:szCs w:val="24"/>
                <w:lang w:val="en-US"/>
              </w:rPr>
              <w:t>I</w:t>
            </w:r>
            <w:r w:rsidRPr="008B563D">
              <w:rPr>
                <w:b/>
                <w:sz w:val="24"/>
                <w:szCs w:val="24"/>
                <w:lang w:val="en-US"/>
              </w:rPr>
              <w:t>I</w:t>
            </w:r>
            <w:r w:rsidRPr="008B563D">
              <w:rPr>
                <w:b/>
                <w:sz w:val="24"/>
                <w:szCs w:val="24"/>
              </w:rPr>
              <w:t xml:space="preserve">. </w:t>
            </w:r>
            <w:r w:rsidR="000069EE" w:rsidRPr="008B563D">
              <w:rPr>
                <w:b/>
                <w:sz w:val="24"/>
                <w:szCs w:val="24"/>
              </w:rPr>
              <w:t>Основные концептуальные идеи развития</w:t>
            </w:r>
            <w:r w:rsidR="000A727E" w:rsidRPr="008B563D">
              <w:rPr>
                <w:b/>
                <w:sz w:val="24"/>
                <w:szCs w:val="24"/>
              </w:rPr>
              <w:t xml:space="preserve"> </w:t>
            </w:r>
            <w:r w:rsidR="000069EE" w:rsidRPr="008B563D">
              <w:rPr>
                <w:b/>
                <w:sz w:val="24"/>
                <w:szCs w:val="24"/>
              </w:rPr>
              <w:t>МБДОУ</w:t>
            </w:r>
            <w:r w:rsidR="002B48C8" w:rsidRPr="008B563D">
              <w:rPr>
                <w:b/>
                <w:sz w:val="24"/>
                <w:szCs w:val="24"/>
              </w:rPr>
              <w:t xml:space="preserve"> как открытого образовательного пространства…………………………………...</w:t>
            </w:r>
            <w:r w:rsidR="005F6414">
              <w:rPr>
                <w:b/>
                <w:sz w:val="24"/>
                <w:szCs w:val="24"/>
              </w:rPr>
              <w:t>…………………...</w:t>
            </w:r>
          </w:p>
          <w:p w:rsidR="002B48C8" w:rsidRPr="008B563D" w:rsidRDefault="002B48C8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B563D">
              <w:rPr>
                <w:b/>
                <w:sz w:val="24"/>
                <w:szCs w:val="24"/>
              </w:rPr>
              <w:t xml:space="preserve">Раздел </w:t>
            </w:r>
            <w:r w:rsidRPr="008B563D">
              <w:rPr>
                <w:b/>
                <w:sz w:val="24"/>
                <w:szCs w:val="24"/>
                <w:lang w:val="en-US"/>
              </w:rPr>
              <w:t>IV</w:t>
            </w:r>
            <w:r w:rsidRPr="008B563D">
              <w:rPr>
                <w:b/>
                <w:sz w:val="24"/>
                <w:szCs w:val="24"/>
              </w:rPr>
              <w:t>. Ключевые ориентиры Программы……………………………………….</w:t>
            </w:r>
          </w:p>
          <w:p w:rsidR="002A6836" w:rsidRPr="008B563D" w:rsidRDefault="002B48C8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8B563D">
              <w:rPr>
                <w:sz w:val="24"/>
                <w:szCs w:val="24"/>
              </w:rPr>
              <w:t>4.1</w:t>
            </w:r>
            <w:r w:rsidR="002A6836" w:rsidRPr="008B563D">
              <w:rPr>
                <w:sz w:val="24"/>
                <w:szCs w:val="24"/>
              </w:rPr>
              <w:t xml:space="preserve">. Миссия </w:t>
            </w:r>
            <w:r w:rsidRPr="008B563D">
              <w:rPr>
                <w:sz w:val="24"/>
                <w:szCs w:val="24"/>
              </w:rPr>
              <w:t>детского сада</w:t>
            </w:r>
            <w:r w:rsidR="002A6836" w:rsidRPr="008B563D">
              <w:rPr>
                <w:sz w:val="24"/>
                <w:szCs w:val="24"/>
              </w:rPr>
              <w:t>…………………………………………………………………</w:t>
            </w:r>
          </w:p>
          <w:p w:rsidR="008B563D" w:rsidRPr="008B563D" w:rsidRDefault="002B48C8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8B563D">
              <w:rPr>
                <w:sz w:val="24"/>
                <w:szCs w:val="24"/>
              </w:rPr>
              <w:t>4</w:t>
            </w:r>
            <w:r w:rsidR="002A6836" w:rsidRPr="008B563D">
              <w:rPr>
                <w:sz w:val="24"/>
                <w:szCs w:val="24"/>
              </w:rPr>
              <w:t xml:space="preserve">.2. </w:t>
            </w:r>
            <w:r w:rsidRPr="008B563D">
              <w:rPr>
                <w:sz w:val="24"/>
                <w:szCs w:val="24"/>
              </w:rPr>
              <w:t xml:space="preserve">Цель </w:t>
            </w:r>
            <w:r w:rsidR="002A6836" w:rsidRPr="008B563D">
              <w:rPr>
                <w:sz w:val="24"/>
                <w:szCs w:val="24"/>
              </w:rPr>
              <w:t>Программы………………………………………………...</w:t>
            </w:r>
            <w:r w:rsidR="008B563D" w:rsidRPr="008B563D">
              <w:rPr>
                <w:sz w:val="24"/>
                <w:szCs w:val="24"/>
              </w:rPr>
              <w:t>...............................</w:t>
            </w:r>
          </w:p>
          <w:p w:rsidR="002A6836" w:rsidRPr="008B563D" w:rsidRDefault="008B563D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8B563D">
              <w:rPr>
                <w:sz w:val="24"/>
                <w:szCs w:val="24"/>
              </w:rPr>
              <w:t>4</w:t>
            </w:r>
            <w:r w:rsidR="002A6836" w:rsidRPr="008B563D">
              <w:rPr>
                <w:sz w:val="24"/>
                <w:szCs w:val="24"/>
              </w:rPr>
              <w:t xml:space="preserve">.3. </w:t>
            </w:r>
            <w:r w:rsidRPr="008B563D">
              <w:rPr>
                <w:sz w:val="24"/>
                <w:szCs w:val="24"/>
              </w:rPr>
              <w:t>Задачи Программы</w:t>
            </w:r>
            <w:r w:rsidR="002A6836" w:rsidRPr="008B563D">
              <w:rPr>
                <w:sz w:val="24"/>
                <w:szCs w:val="24"/>
              </w:rPr>
              <w:t>……………………………………………………………</w:t>
            </w:r>
            <w:r w:rsidRPr="008B563D">
              <w:rPr>
                <w:sz w:val="24"/>
                <w:szCs w:val="24"/>
              </w:rPr>
              <w:t>……</w:t>
            </w:r>
            <w:r w:rsidR="005F6414">
              <w:rPr>
                <w:sz w:val="24"/>
                <w:szCs w:val="24"/>
              </w:rPr>
              <w:t>...</w:t>
            </w:r>
            <w:r w:rsidRPr="008B563D">
              <w:rPr>
                <w:sz w:val="24"/>
                <w:szCs w:val="24"/>
              </w:rPr>
              <w:t>.</w:t>
            </w:r>
          </w:p>
          <w:p w:rsidR="00472FEA" w:rsidRPr="008B563D" w:rsidRDefault="008B563D" w:rsidP="008B563D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8B563D">
              <w:rPr>
                <w:sz w:val="24"/>
                <w:szCs w:val="24"/>
              </w:rPr>
              <w:t>4</w:t>
            </w:r>
            <w:r w:rsidR="002A6836" w:rsidRPr="008B563D">
              <w:rPr>
                <w:sz w:val="24"/>
                <w:szCs w:val="24"/>
              </w:rPr>
              <w:t xml:space="preserve">.4. </w:t>
            </w:r>
            <w:r w:rsidRPr="008B563D">
              <w:rPr>
                <w:sz w:val="24"/>
                <w:szCs w:val="24"/>
              </w:rPr>
              <w:t>Сроки и этапы реализации Программы</w:t>
            </w:r>
            <w:r w:rsidR="002A6836" w:rsidRPr="008B563D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37" w:type="dxa"/>
          </w:tcPr>
          <w:p w:rsidR="002B48C8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607A42" w:rsidRDefault="002B48C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48C8">
              <w:rPr>
                <w:b/>
                <w:sz w:val="24"/>
                <w:szCs w:val="24"/>
              </w:rPr>
              <w:t>2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48C8">
              <w:rPr>
                <w:b/>
                <w:sz w:val="24"/>
                <w:szCs w:val="24"/>
              </w:rPr>
              <w:t>2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563D">
              <w:rPr>
                <w:b/>
                <w:sz w:val="24"/>
                <w:szCs w:val="24"/>
              </w:rPr>
              <w:t>2</w:t>
            </w:r>
          </w:p>
          <w:p w:rsidR="002A6836" w:rsidRDefault="002A6836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563D">
              <w:rPr>
                <w:b/>
                <w:sz w:val="24"/>
                <w:szCs w:val="24"/>
              </w:rPr>
              <w:t>2</w:t>
            </w:r>
          </w:p>
          <w:p w:rsidR="002A6836" w:rsidRPr="00607A42" w:rsidRDefault="002A6836" w:rsidP="008B563D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563D">
              <w:rPr>
                <w:b/>
                <w:sz w:val="24"/>
                <w:szCs w:val="24"/>
              </w:rPr>
              <w:t>2</w:t>
            </w:r>
          </w:p>
        </w:tc>
      </w:tr>
      <w:tr w:rsidR="00607A42" w:rsidTr="005F6414">
        <w:tc>
          <w:tcPr>
            <w:tcW w:w="8927" w:type="dxa"/>
          </w:tcPr>
          <w:p w:rsidR="00607A42" w:rsidRDefault="00607A42" w:rsidP="00554A12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54A12">
              <w:rPr>
                <w:b/>
                <w:sz w:val="24"/>
                <w:szCs w:val="24"/>
              </w:rPr>
              <w:t xml:space="preserve">Раздел </w:t>
            </w:r>
            <w:r w:rsidR="005F6414">
              <w:rPr>
                <w:b/>
                <w:sz w:val="24"/>
                <w:szCs w:val="24"/>
                <w:lang w:val="en-US"/>
              </w:rPr>
              <w:t>V</w:t>
            </w:r>
            <w:r w:rsidRPr="00554A12">
              <w:rPr>
                <w:b/>
                <w:sz w:val="24"/>
                <w:szCs w:val="24"/>
              </w:rPr>
              <w:t xml:space="preserve">. </w:t>
            </w:r>
            <w:r w:rsidR="005F6414">
              <w:rPr>
                <w:b/>
                <w:sz w:val="24"/>
                <w:szCs w:val="24"/>
              </w:rPr>
              <w:t xml:space="preserve">Мероприятия по </w:t>
            </w:r>
            <w:r w:rsidRPr="00554A12">
              <w:rPr>
                <w:b/>
                <w:sz w:val="24"/>
                <w:szCs w:val="24"/>
              </w:rPr>
              <w:t xml:space="preserve"> реализации Программы</w:t>
            </w:r>
            <w:r w:rsidR="005F6414">
              <w:rPr>
                <w:b/>
                <w:sz w:val="24"/>
                <w:szCs w:val="24"/>
              </w:rPr>
              <w:t>………………………………..</w:t>
            </w:r>
          </w:p>
          <w:p w:rsidR="005F6414" w:rsidRDefault="005F6414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Приоритетные направления Программы……………………………………………</w:t>
            </w:r>
          </w:p>
          <w:p w:rsidR="006E1FA8" w:rsidRPr="006E1FA8" w:rsidRDefault="005F6414" w:rsidP="006E1FA8">
            <w:pPr>
              <w:pStyle w:val="a5"/>
              <w:numPr>
                <w:ilvl w:val="0"/>
                <w:numId w:val="16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Georgia" w:hAnsi="Georgia"/>
                <w:lang w:val="ru-RU"/>
              </w:rPr>
            </w:pPr>
            <w:r w:rsidRPr="006E1FA8">
              <w:rPr>
                <w:rFonts w:ascii="Times New Roman" w:hAnsi="Times New Roman"/>
                <w:lang w:val="ru-RU"/>
              </w:rPr>
              <w:t>5.2.</w:t>
            </w:r>
            <w:r w:rsidRPr="006E1FA8">
              <w:rPr>
                <w:lang w:val="ru-RU"/>
              </w:rPr>
              <w:t xml:space="preserve"> </w:t>
            </w:r>
            <w:r w:rsidR="006E1FA8" w:rsidRPr="006E1FA8">
              <w:rPr>
                <w:rFonts w:ascii="Georgia" w:hAnsi="Georgia"/>
                <w:lang w:val="ru-RU"/>
              </w:rPr>
              <w:t xml:space="preserve">Проект «Совершенствование и развитие внутренней системы оценки качества дошкольного образования с учетом результатов самооценки и независимой оценки качества дошкольного образования, новых требований Шкал для комплексной оценки качества дошкольного образования </w:t>
            </w:r>
            <w:r w:rsidR="006E1FA8" w:rsidRPr="006E1FA8">
              <w:rPr>
                <w:rFonts w:ascii="Georgia" w:hAnsi="Georgia"/>
              </w:rPr>
              <w:t>ECERS</w:t>
            </w:r>
            <w:r w:rsidR="006E1FA8" w:rsidRPr="006E1FA8">
              <w:rPr>
                <w:rFonts w:ascii="Georgia" w:hAnsi="Georgia"/>
                <w:lang w:val="ru-RU"/>
              </w:rPr>
              <w:t>-</w:t>
            </w:r>
            <w:r w:rsidR="006E1FA8" w:rsidRPr="006E1FA8">
              <w:rPr>
                <w:rFonts w:ascii="Georgia" w:hAnsi="Georgia"/>
              </w:rPr>
              <w:t>R</w:t>
            </w:r>
            <w:r w:rsidR="006E1FA8" w:rsidRPr="006E1FA8">
              <w:rPr>
                <w:rFonts w:ascii="Times New Roman" w:hAnsi="Times New Roman"/>
                <w:lang w:val="ru-RU"/>
              </w:rPr>
              <w:t>………………</w:t>
            </w:r>
            <w:r w:rsidR="006E1FA8">
              <w:rPr>
                <w:rFonts w:ascii="Times New Roman" w:hAnsi="Times New Roman"/>
                <w:lang w:val="ru-RU"/>
              </w:rPr>
              <w:t>……………………………………………………………………………...</w:t>
            </w:r>
          </w:p>
          <w:p w:rsidR="006E1FA8" w:rsidRDefault="006E1FA8" w:rsidP="00554A1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Проект «Стратегическое управление эффективным развитием МБДОУ в динамичной среде»…………………………………………………………………………</w:t>
            </w:r>
          </w:p>
          <w:p w:rsidR="00554A12" w:rsidRPr="00554A12" w:rsidRDefault="005F6414" w:rsidP="006E1FA8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E1FA8">
              <w:rPr>
                <w:sz w:val="24"/>
                <w:szCs w:val="24"/>
              </w:rPr>
              <w:t>4. Проект</w:t>
            </w:r>
            <w:r>
              <w:rPr>
                <w:sz w:val="24"/>
                <w:szCs w:val="24"/>
              </w:rPr>
              <w:t xml:space="preserve"> «Среда – это третий педагог»…………………………………………</w:t>
            </w:r>
            <w:r w:rsidR="006E1FA8">
              <w:rPr>
                <w:sz w:val="24"/>
                <w:szCs w:val="24"/>
              </w:rPr>
              <w:t>…….</w:t>
            </w:r>
          </w:p>
        </w:tc>
        <w:tc>
          <w:tcPr>
            <w:tcW w:w="537" w:type="dxa"/>
          </w:tcPr>
          <w:p w:rsidR="00554A12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6E1FA8" w:rsidRDefault="006E1FA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6E1FA8" w:rsidRDefault="006E1FA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E1FA8" w:rsidRDefault="006E1FA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</w:p>
          <w:p w:rsidR="005F6414" w:rsidRDefault="006E1FA8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54A12" w:rsidRPr="00607A42" w:rsidRDefault="005F6414" w:rsidP="006E1FA8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E1FA8">
              <w:rPr>
                <w:b/>
                <w:sz w:val="24"/>
                <w:szCs w:val="24"/>
              </w:rPr>
              <w:t>2</w:t>
            </w:r>
          </w:p>
        </w:tc>
      </w:tr>
      <w:tr w:rsidR="00472FEA" w:rsidRPr="006D7ACB" w:rsidTr="005F6414">
        <w:tc>
          <w:tcPr>
            <w:tcW w:w="8927" w:type="dxa"/>
          </w:tcPr>
          <w:p w:rsidR="00472FEA" w:rsidRPr="005F6414" w:rsidRDefault="00472FEA" w:rsidP="005F6414">
            <w:pPr>
              <w:pStyle w:val="a9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6414">
              <w:rPr>
                <w:b/>
                <w:sz w:val="24"/>
                <w:szCs w:val="24"/>
              </w:rPr>
              <w:t xml:space="preserve">Раздел </w:t>
            </w:r>
            <w:r w:rsidRPr="005F6414">
              <w:rPr>
                <w:b/>
                <w:sz w:val="24"/>
                <w:szCs w:val="24"/>
                <w:lang w:val="en-US"/>
              </w:rPr>
              <w:t>V</w:t>
            </w:r>
            <w:r w:rsidR="005F6414" w:rsidRPr="005F6414">
              <w:rPr>
                <w:b/>
                <w:sz w:val="24"/>
                <w:szCs w:val="24"/>
                <w:lang w:val="en-US"/>
              </w:rPr>
              <w:t>I</w:t>
            </w:r>
            <w:r w:rsidRPr="005F6414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5F6414" w:rsidRPr="005F6414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5F6414" w:rsidRPr="005F6414">
              <w:rPr>
                <w:b/>
                <w:sz w:val="24"/>
                <w:szCs w:val="24"/>
              </w:rPr>
              <w:t xml:space="preserve"> реализацией</w:t>
            </w:r>
            <w:r w:rsidRPr="005F6414">
              <w:rPr>
                <w:b/>
                <w:sz w:val="24"/>
                <w:szCs w:val="24"/>
              </w:rPr>
              <w:t xml:space="preserve"> Программы………………………....</w:t>
            </w:r>
            <w:r w:rsidR="005F6414" w:rsidRPr="005F6414">
              <w:rPr>
                <w:b/>
                <w:sz w:val="24"/>
                <w:szCs w:val="24"/>
              </w:rPr>
              <w:t>................</w:t>
            </w:r>
          </w:p>
          <w:p w:rsidR="005F6414" w:rsidRPr="005F6414" w:rsidRDefault="005F6414" w:rsidP="005F6414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5F6414">
              <w:rPr>
                <w:sz w:val="24"/>
                <w:szCs w:val="24"/>
              </w:rPr>
              <w:t>6.1. Порядок управления реализацией Программы……………………………………...</w:t>
            </w:r>
          </w:p>
          <w:p w:rsidR="005F6414" w:rsidRPr="005F6414" w:rsidRDefault="005F6414" w:rsidP="005F6414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5F6414">
              <w:rPr>
                <w:sz w:val="24"/>
                <w:szCs w:val="24"/>
              </w:rPr>
              <w:t>6.2. Критерии эффективности реализации Программы…………………………………</w:t>
            </w:r>
          </w:p>
        </w:tc>
        <w:tc>
          <w:tcPr>
            <w:tcW w:w="537" w:type="dxa"/>
          </w:tcPr>
          <w:p w:rsidR="00472FEA" w:rsidRP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5F6414">
              <w:rPr>
                <w:b/>
                <w:sz w:val="24"/>
                <w:szCs w:val="24"/>
              </w:rPr>
              <w:t>3</w:t>
            </w:r>
            <w:r w:rsidR="006E1FA8">
              <w:rPr>
                <w:b/>
                <w:sz w:val="24"/>
                <w:szCs w:val="24"/>
              </w:rPr>
              <w:t>5</w:t>
            </w:r>
          </w:p>
          <w:p w:rsidR="005F6414" w:rsidRPr="005F6414" w:rsidRDefault="005F6414" w:rsidP="00554A12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5F6414">
              <w:rPr>
                <w:b/>
                <w:sz w:val="24"/>
                <w:szCs w:val="24"/>
              </w:rPr>
              <w:t>3</w:t>
            </w:r>
            <w:r w:rsidR="00F83124">
              <w:rPr>
                <w:b/>
                <w:sz w:val="24"/>
                <w:szCs w:val="24"/>
              </w:rPr>
              <w:t>5</w:t>
            </w:r>
          </w:p>
          <w:p w:rsidR="00472FEA" w:rsidRPr="005F6414" w:rsidRDefault="005F6414" w:rsidP="00F83124">
            <w:pPr>
              <w:pStyle w:val="a9"/>
              <w:spacing w:line="276" w:lineRule="auto"/>
              <w:rPr>
                <w:b/>
                <w:sz w:val="24"/>
                <w:szCs w:val="24"/>
              </w:rPr>
            </w:pPr>
            <w:r w:rsidRPr="005F6414">
              <w:rPr>
                <w:b/>
                <w:sz w:val="24"/>
                <w:szCs w:val="24"/>
              </w:rPr>
              <w:t>3</w:t>
            </w:r>
            <w:r w:rsidR="00F83124">
              <w:rPr>
                <w:b/>
                <w:sz w:val="24"/>
                <w:szCs w:val="24"/>
              </w:rPr>
              <w:t>5</w:t>
            </w:r>
          </w:p>
        </w:tc>
      </w:tr>
    </w:tbl>
    <w:p w:rsidR="006978F7" w:rsidRDefault="006978F7" w:rsidP="00C94EA5">
      <w:pPr>
        <w:jc w:val="center"/>
        <w:rPr>
          <w:b/>
          <w:sz w:val="28"/>
          <w:szCs w:val="28"/>
        </w:rPr>
      </w:pPr>
    </w:p>
    <w:p w:rsidR="00472FEA" w:rsidRPr="002109B1" w:rsidRDefault="003F0BF1" w:rsidP="00C94EA5">
      <w:pPr>
        <w:jc w:val="center"/>
        <w:rPr>
          <w:b/>
          <w:sz w:val="28"/>
          <w:szCs w:val="28"/>
        </w:rPr>
      </w:pPr>
      <w:r w:rsidRPr="002109B1">
        <w:rPr>
          <w:b/>
          <w:sz w:val="28"/>
          <w:szCs w:val="28"/>
        </w:rPr>
        <w:lastRenderedPageBreak/>
        <w:t>ПАСПОРТ ПРОГРАММЫ</w:t>
      </w:r>
    </w:p>
    <w:p w:rsidR="00C94EA5" w:rsidRPr="002109B1" w:rsidRDefault="00C94EA5" w:rsidP="00C94EA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263"/>
        <w:gridCol w:w="7082"/>
      </w:tblGrid>
      <w:tr w:rsidR="00C94EA5" w:rsidRPr="00D41F4B" w:rsidTr="00236188">
        <w:tc>
          <w:tcPr>
            <w:tcW w:w="2263" w:type="dxa"/>
            <w:shd w:val="clear" w:color="auto" w:fill="auto"/>
          </w:tcPr>
          <w:p w:rsidR="00C94EA5" w:rsidRPr="00575CF3" w:rsidRDefault="00C94EA5" w:rsidP="00736789">
            <w:pPr>
              <w:pStyle w:val="Default"/>
              <w:spacing w:line="276" w:lineRule="auto"/>
            </w:pPr>
            <w:r w:rsidRPr="00575CF3">
              <w:t xml:space="preserve">Наименование </w:t>
            </w:r>
          </w:p>
          <w:p w:rsidR="00C94EA5" w:rsidRPr="00575CF3" w:rsidRDefault="00C94EA5" w:rsidP="00736789">
            <w:pPr>
              <w:spacing w:line="276" w:lineRule="auto"/>
            </w:pPr>
            <w:r w:rsidRPr="00575CF3">
              <w:t xml:space="preserve">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Default="00C94EA5" w:rsidP="00736789">
            <w:pPr>
              <w:spacing w:line="276" w:lineRule="auto"/>
              <w:jc w:val="both"/>
              <w:rPr>
                <w:color w:val="FF0000"/>
              </w:rPr>
            </w:pPr>
            <w:r w:rsidRPr="00575CF3">
              <w:t xml:space="preserve">Программа развития муниципального бюджетного </w:t>
            </w:r>
            <w:r w:rsidR="003F0BF1" w:rsidRPr="00575CF3">
              <w:t xml:space="preserve">дошкольного </w:t>
            </w:r>
            <w:r w:rsidRPr="00575CF3">
              <w:t>образовательного учреждения «</w:t>
            </w:r>
            <w:r w:rsidR="003F0BF1" w:rsidRPr="00575CF3">
              <w:t>Детский сад комбинированного вида № 29</w:t>
            </w:r>
            <w:r w:rsidRPr="00575CF3">
              <w:t>»</w:t>
            </w:r>
            <w:r w:rsidR="006D7ACB">
              <w:t>, тема:</w:t>
            </w:r>
            <w:r w:rsidR="002E3F87">
              <w:t xml:space="preserve"> </w:t>
            </w:r>
            <w:r w:rsidR="006D7ACB" w:rsidRPr="006D7ACB">
              <w:rPr>
                <w:b/>
              </w:rPr>
              <w:t>«</w:t>
            </w:r>
            <w:r w:rsidR="006D7ACB" w:rsidRPr="006D7ACB">
              <w:t xml:space="preserve">Совершенствование </w:t>
            </w:r>
            <w:r w:rsidR="002A1E19">
              <w:t xml:space="preserve">и развитие </w:t>
            </w:r>
            <w:r w:rsidR="006D7ACB" w:rsidRPr="006D7ACB">
              <w:t xml:space="preserve">системы </w:t>
            </w:r>
            <w:r w:rsidR="0019639E">
              <w:t xml:space="preserve">внутренней </w:t>
            </w:r>
            <w:r w:rsidR="006D7ACB" w:rsidRPr="006D7ACB">
              <w:t>оценки качества дошкольного образования</w:t>
            </w:r>
            <w:r w:rsidR="00736789">
              <w:t>»</w:t>
            </w:r>
            <w:r w:rsidR="003B2D3E">
              <w:t xml:space="preserve"> </w:t>
            </w:r>
            <w:r w:rsidRPr="006D7ACB">
              <w:t xml:space="preserve">на период </w:t>
            </w:r>
            <w:r w:rsidR="006D7ACB">
              <w:t>2020 – 202</w:t>
            </w:r>
            <w:r w:rsidR="00246C29">
              <w:t xml:space="preserve">4 </w:t>
            </w:r>
            <w:r w:rsidR="00C12C01" w:rsidRPr="006D7ACB">
              <w:t>г.г.</w:t>
            </w:r>
          </w:p>
          <w:p w:rsidR="00236188" w:rsidRPr="00575CF3" w:rsidRDefault="00236188" w:rsidP="00736789">
            <w:pPr>
              <w:spacing w:line="276" w:lineRule="auto"/>
              <w:jc w:val="both"/>
            </w:pPr>
          </w:p>
        </w:tc>
      </w:tr>
      <w:tr w:rsidR="00C94EA5" w:rsidRPr="00D41F4B" w:rsidTr="00236188">
        <w:tc>
          <w:tcPr>
            <w:tcW w:w="2263" w:type="dxa"/>
            <w:shd w:val="clear" w:color="auto" w:fill="auto"/>
          </w:tcPr>
          <w:p w:rsidR="00C94EA5" w:rsidRPr="00575CF3" w:rsidRDefault="00C94EA5" w:rsidP="00736789">
            <w:pPr>
              <w:pStyle w:val="Default"/>
              <w:spacing w:line="276" w:lineRule="auto"/>
            </w:pPr>
            <w:r w:rsidRPr="00575CF3">
              <w:t xml:space="preserve">Нормативные основы разработки Программы </w:t>
            </w:r>
          </w:p>
          <w:p w:rsidR="00C94EA5" w:rsidRPr="00575CF3" w:rsidRDefault="00C94EA5" w:rsidP="00736789">
            <w:pPr>
              <w:spacing w:line="276" w:lineRule="auto"/>
            </w:pPr>
          </w:p>
        </w:tc>
        <w:tc>
          <w:tcPr>
            <w:tcW w:w="7082" w:type="dxa"/>
            <w:shd w:val="clear" w:color="auto" w:fill="auto"/>
          </w:tcPr>
          <w:p w:rsidR="00C94EA5" w:rsidRPr="00736789" w:rsidRDefault="00C94EA5" w:rsidP="0093336C">
            <w:pPr>
              <w:pStyle w:val="Default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</w:pPr>
            <w:r w:rsidRPr="00736789">
              <w:t xml:space="preserve">Федеральный закон «Об образовании в Российской Федерации» № 273-ФЗ от 29.12. 2013; </w:t>
            </w:r>
          </w:p>
          <w:p w:rsidR="00C94EA5" w:rsidRPr="00736789" w:rsidRDefault="00C94EA5" w:rsidP="0093336C">
            <w:pPr>
              <w:pStyle w:val="Default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</w:pPr>
            <w:r w:rsidRPr="00736789">
              <w:t xml:space="preserve">Стратегия </w:t>
            </w:r>
            <w:r w:rsidR="006D7ACB" w:rsidRPr="00736789">
              <w:t>развития воспитания в Российской Федерации</w:t>
            </w:r>
            <w:r w:rsidR="0001337B" w:rsidRPr="00736789">
              <w:t xml:space="preserve"> на период до 2025 г., утвержденная распоряжением правительства Российской Федерации от 25.05.2015 № 996-р;</w:t>
            </w:r>
          </w:p>
          <w:p w:rsidR="0001337B" w:rsidRPr="00736789" w:rsidRDefault="0001337B" w:rsidP="0093336C">
            <w:pPr>
              <w:pStyle w:val="Default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</w:pPr>
            <w:r w:rsidRPr="00736789">
              <w:t xml:space="preserve">Гигиенические требования к условиям обучения школьников в современных образовательных учреждениях различного вида (СанПин 2.4.1.3049-13) с изменениями и дополнениями; </w:t>
            </w:r>
          </w:p>
          <w:p w:rsidR="00C94EA5" w:rsidRPr="00736789" w:rsidRDefault="00C94EA5" w:rsidP="0093336C">
            <w:pPr>
              <w:pStyle w:val="Default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</w:pPr>
            <w:r w:rsidRPr="00736789">
              <w:t xml:space="preserve">Федеральный государственный образовательный стандарт дошкольного образования(ФГОС ДО); </w:t>
            </w:r>
          </w:p>
          <w:p w:rsidR="0001337B" w:rsidRPr="00736789" w:rsidRDefault="0001337B" w:rsidP="0093336C">
            <w:pPr>
              <w:pStyle w:val="Default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</w:pPr>
            <w:r w:rsidRPr="00736789"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30.08.2013 № 1014;</w:t>
            </w:r>
          </w:p>
          <w:p w:rsidR="00C94EA5" w:rsidRPr="00847080" w:rsidRDefault="00C94EA5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C608A5" w:rsidRPr="00736789" w:rsidRDefault="00C608A5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 xml:space="preserve">Шкалы для комплексной оценки качества дошкольного образования </w:t>
            </w:r>
            <w:r w:rsidRPr="00736789">
              <w:rPr>
                <w:rFonts w:ascii="Times New Roman" w:hAnsi="Times New Roman"/>
              </w:rPr>
              <w:t>ECERS</w:t>
            </w:r>
            <w:r w:rsidRPr="00736789">
              <w:rPr>
                <w:rFonts w:ascii="Times New Roman" w:hAnsi="Times New Roman"/>
                <w:lang w:val="ru-RU"/>
              </w:rPr>
              <w:t>-</w:t>
            </w:r>
            <w:r w:rsidRPr="00736789">
              <w:rPr>
                <w:rFonts w:ascii="Times New Roman" w:hAnsi="Times New Roman"/>
              </w:rPr>
              <w:t>R</w:t>
            </w:r>
            <w:r w:rsidRPr="00847080">
              <w:rPr>
                <w:rFonts w:ascii="Times New Roman" w:hAnsi="Times New Roman"/>
                <w:lang w:val="ru-RU"/>
              </w:rPr>
              <w:t>;</w:t>
            </w:r>
          </w:p>
          <w:p w:rsidR="00C94EA5" w:rsidRPr="00847080" w:rsidRDefault="008300E8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>Государственная программа «Развитие образования Ивановской области», утвержденная постановлением Правительства Ивановской области от 13.11.2013 № 450-п;</w:t>
            </w:r>
          </w:p>
          <w:p w:rsidR="008300E8" w:rsidRPr="00847080" w:rsidRDefault="008300E8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>Постановление Правительства Ивановской области от 06.12.2017 № 457-п «О внесении изменений в постановление Правительства Ивановской области от 13.11.2013 № 450-п «Об утверждении государственной программы «Развитие образования Ивановской области»;</w:t>
            </w:r>
          </w:p>
          <w:p w:rsidR="00C94EA5" w:rsidRPr="00847080" w:rsidRDefault="00C94EA5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 xml:space="preserve">Муниципальная программа </w:t>
            </w:r>
            <w:r w:rsidRPr="00847080">
              <w:rPr>
                <w:rFonts w:ascii="Times New Roman" w:hAnsi="Times New Roman"/>
                <w:b/>
                <w:iCs/>
                <w:lang w:val="ru-RU"/>
              </w:rPr>
              <w:t>«</w:t>
            </w:r>
            <w:r w:rsidRPr="00847080">
              <w:rPr>
                <w:rFonts w:ascii="Times New Roman" w:hAnsi="Times New Roman"/>
                <w:iCs/>
                <w:lang w:val="ru-RU"/>
              </w:rPr>
              <w:t>Развитие образования города Иванова» на 201</w:t>
            </w:r>
            <w:r w:rsidR="00C608A5" w:rsidRPr="00847080">
              <w:rPr>
                <w:rFonts w:ascii="Times New Roman" w:hAnsi="Times New Roman"/>
                <w:iCs/>
                <w:lang w:val="ru-RU"/>
              </w:rPr>
              <w:t>9</w:t>
            </w:r>
            <w:r w:rsidRPr="00847080">
              <w:rPr>
                <w:rFonts w:ascii="Times New Roman" w:hAnsi="Times New Roman"/>
                <w:iCs/>
                <w:lang w:val="ru-RU"/>
              </w:rPr>
              <w:t>-2</w:t>
            </w:r>
            <w:r w:rsidR="00C608A5" w:rsidRPr="00847080">
              <w:rPr>
                <w:rFonts w:ascii="Times New Roman" w:hAnsi="Times New Roman"/>
                <w:iCs/>
                <w:lang w:val="ru-RU"/>
              </w:rPr>
              <w:t>024 г.г., утвержденная постановлением Администрации г. Иванова от 13.11.2018 № 1496</w:t>
            </w:r>
            <w:r w:rsidRPr="00847080"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608A5" w:rsidRPr="00847080" w:rsidRDefault="00C608A5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  <w:tab w:val="left" w:pos="720"/>
              </w:tabs>
              <w:spacing w:line="276" w:lineRule="auto"/>
              <w:ind w:left="0" w:firstLine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080">
              <w:rPr>
                <w:rFonts w:ascii="Times New Roman" w:hAnsi="Times New Roman"/>
                <w:lang w:val="ru-RU"/>
              </w:rPr>
              <w:t>Ведомственная целевая программа «Создание материально</w:t>
            </w:r>
            <w:r w:rsidRPr="00847080">
              <w:rPr>
                <w:rStyle w:val="FontStyle62"/>
                <w:rFonts w:ascii="Times New Roman" w:hAnsi="Times New Roman" w:cs="Times New Roman"/>
                <w:sz w:val="24"/>
                <w:szCs w:val="24"/>
                <w:lang w:val="ru-RU"/>
              </w:rPr>
              <w:t>-технических условий для получения качественного образования в муниципальных образовательных учреждениях города Иванова», утвержденная постановлением Администрации г. Иванова от 15.10.2012 (ред. от 01.03.2013);</w:t>
            </w:r>
          </w:p>
          <w:p w:rsidR="00C94EA5" w:rsidRPr="00DA2468" w:rsidRDefault="0001337B" w:rsidP="0093336C">
            <w:pPr>
              <w:pStyle w:val="a5"/>
              <w:numPr>
                <w:ilvl w:val="0"/>
                <w:numId w:val="18"/>
              </w:numPr>
              <w:tabs>
                <w:tab w:val="left" w:pos="242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A2468">
              <w:rPr>
                <w:rFonts w:ascii="Times New Roman" w:hAnsi="Times New Roman"/>
                <w:bCs/>
                <w:lang w:val="ru-RU"/>
              </w:rPr>
              <w:t xml:space="preserve">Устав муниципального бюджетного дошкольного </w:t>
            </w:r>
            <w:r w:rsidRPr="00DA2468">
              <w:rPr>
                <w:rFonts w:ascii="Times New Roman" w:hAnsi="Times New Roman"/>
                <w:bCs/>
                <w:lang w:val="ru-RU"/>
              </w:rPr>
              <w:lastRenderedPageBreak/>
              <w:t>образовательного учреждения «Детский сад комбинированного вида № 29»</w:t>
            </w:r>
            <w:r w:rsidR="00DA2468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236188" w:rsidRPr="00DA2468" w:rsidRDefault="00236188" w:rsidP="00236188">
            <w:pPr>
              <w:pStyle w:val="a5"/>
              <w:tabs>
                <w:tab w:val="left" w:pos="242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C94EA5" w:rsidRPr="00D41F4B" w:rsidTr="00236188">
        <w:tc>
          <w:tcPr>
            <w:tcW w:w="2263" w:type="dxa"/>
            <w:shd w:val="clear" w:color="auto" w:fill="auto"/>
          </w:tcPr>
          <w:p w:rsidR="00C94EA5" w:rsidRPr="00575CF3" w:rsidRDefault="00C94EA5" w:rsidP="00736789">
            <w:pPr>
              <w:pStyle w:val="Default"/>
              <w:spacing w:line="276" w:lineRule="auto"/>
            </w:pPr>
            <w:r w:rsidRPr="00575CF3">
              <w:lastRenderedPageBreak/>
              <w:t xml:space="preserve">Заказчик 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Pr="00575CF3" w:rsidRDefault="00236188" w:rsidP="00736789">
            <w:pPr>
              <w:spacing w:line="276" w:lineRule="auto"/>
              <w:jc w:val="both"/>
            </w:pPr>
            <w:r>
              <w:t>М</w:t>
            </w:r>
            <w:r w:rsidR="00F802C2" w:rsidRPr="00575CF3">
              <w:t>униципальное</w:t>
            </w:r>
            <w:r w:rsidR="00C12C01" w:rsidRPr="00575CF3">
              <w:t xml:space="preserve"> бюджетно</w:t>
            </w:r>
            <w:r w:rsidR="00F35DF6">
              <w:t>е</w:t>
            </w:r>
            <w:r w:rsidR="00C12C01" w:rsidRPr="00575CF3">
              <w:t xml:space="preserve"> дошкольно</w:t>
            </w:r>
            <w:r w:rsidR="00F35DF6">
              <w:t>е</w:t>
            </w:r>
            <w:r w:rsidR="00C12C01" w:rsidRPr="00575CF3">
              <w:t xml:space="preserve"> образовательно</w:t>
            </w:r>
            <w:r w:rsidR="00F35DF6">
              <w:t>е</w:t>
            </w:r>
            <w:r w:rsidR="00C12C01" w:rsidRPr="00575CF3">
              <w:t xml:space="preserve"> учреждени</w:t>
            </w:r>
            <w:r w:rsidR="00F35DF6">
              <w:t>е</w:t>
            </w:r>
            <w:r w:rsidR="00C12C01" w:rsidRPr="00575CF3">
              <w:t xml:space="preserve"> «Детский сад комбинированного вида № 29»</w:t>
            </w:r>
          </w:p>
        </w:tc>
      </w:tr>
      <w:tr w:rsidR="00C94EA5" w:rsidRPr="00D41F4B" w:rsidTr="00236188">
        <w:tc>
          <w:tcPr>
            <w:tcW w:w="2263" w:type="dxa"/>
            <w:shd w:val="clear" w:color="auto" w:fill="auto"/>
          </w:tcPr>
          <w:p w:rsidR="00C94EA5" w:rsidRPr="00575CF3" w:rsidRDefault="00C94EA5" w:rsidP="00736789">
            <w:pPr>
              <w:pStyle w:val="Default"/>
              <w:spacing w:line="276" w:lineRule="auto"/>
            </w:pPr>
            <w:r w:rsidRPr="00575CF3">
              <w:t xml:space="preserve">Разработчик Программы </w:t>
            </w:r>
          </w:p>
        </w:tc>
        <w:tc>
          <w:tcPr>
            <w:tcW w:w="7082" w:type="dxa"/>
            <w:shd w:val="clear" w:color="auto" w:fill="auto"/>
          </w:tcPr>
          <w:p w:rsidR="00C94EA5" w:rsidRDefault="00C94EA5" w:rsidP="00736789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8C482A">
              <w:rPr>
                <w:color w:val="auto"/>
              </w:rPr>
              <w:t xml:space="preserve">Рабочая группа </w:t>
            </w:r>
            <w:r w:rsidR="00C12C01" w:rsidRPr="008C482A">
              <w:rPr>
                <w:color w:val="auto"/>
              </w:rPr>
              <w:t>муниципального бюджетного дошкольного образовательного учреждения «Детский сад комбинированного вида № 29»</w:t>
            </w:r>
            <w:r w:rsidRPr="008C482A">
              <w:rPr>
                <w:color w:val="auto"/>
              </w:rPr>
              <w:t xml:space="preserve"> </w:t>
            </w:r>
            <w:r w:rsidRPr="004B2703">
              <w:rPr>
                <w:color w:val="auto"/>
              </w:rPr>
              <w:t>(по Приказу от</w:t>
            </w:r>
            <w:r w:rsidR="002E3F87" w:rsidRPr="004B2703">
              <w:rPr>
                <w:color w:val="auto"/>
              </w:rPr>
              <w:t xml:space="preserve"> </w:t>
            </w:r>
            <w:r w:rsidR="008300E8" w:rsidRPr="004B2703">
              <w:rPr>
                <w:color w:val="auto"/>
              </w:rPr>
              <w:t>30</w:t>
            </w:r>
            <w:r w:rsidR="00F802C2" w:rsidRPr="004B2703">
              <w:rPr>
                <w:color w:val="auto"/>
              </w:rPr>
              <w:t>.0</w:t>
            </w:r>
            <w:r w:rsidR="008300E8" w:rsidRPr="004B2703">
              <w:rPr>
                <w:color w:val="auto"/>
              </w:rPr>
              <w:t>8</w:t>
            </w:r>
            <w:r w:rsidR="00F802C2" w:rsidRPr="004B2703">
              <w:rPr>
                <w:color w:val="auto"/>
              </w:rPr>
              <w:t>.201</w:t>
            </w:r>
            <w:r w:rsidR="008300E8" w:rsidRPr="004B2703">
              <w:rPr>
                <w:color w:val="auto"/>
              </w:rPr>
              <w:t>9</w:t>
            </w:r>
            <w:r w:rsidR="004B2703" w:rsidRPr="004B2703">
              <w:rPr>
                <w:color w:val="auto"/>
              </w:rPr>
              <w:t xml:space="preserve"> г. № 48/3</w:t>
            </w:r>
            <w:r w:rsidR="00F802C2" w:rsidRPr="004B2703">
              <w:rPr>
                <w:color w:val="auto"/>
              </w:rPr>
              <w:t>-ОД</w:t>
            </w:r>
            <w:r w:rsidRPr="004B2703">
              <w:rPr>
                <w:color w:val="auto"/>
              </w:rPr>
              <w:t>)</w:t>
            </w:r>
            <w:r w:rsidR="00236188" w:rsidRPr="004B2703">
              <w:rPr>
                <w:color w:val="auto"/>
              </w:rPr>
              <w:t>.</w:t>
            </w:r>
          </w:p>
          <w:p w:rsidR="00236188" w:rsidRPr="008C482A" w:rsidRDefault="00236188" w:rsidP="0073678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F802C2" w:rsidRPr="00D41F4B" w:rsidTr="00236188">
        <w:tc>
          <w:tcPr>
            <w:tcW w:w="2263" w:type="dxa"/>
            <w:shd w:val="clear" w:color="auto" w:fill="auto"/>
          </w:tcPr>
          <w:p w:rsidR="00F802C2" w:rsidRPr="00575CF3" w:rsidRDefault="00F802C2" w:rsidP="00736789">
            <w:pPr>
              <w:pStyle w:val="Default"/>
              <w:spacing w:line="276" w:lineRule="auto"/>
            </w:pPr>
            <w:r w:rsidRPr="00575CF3">
              <w:t xml:space="preserve">Основная цель Программы </w:t>
            </w:r>
          </w:p>
        </w:tc>
        <w:tc>
          <w:tcPr>
            <w:tcW w:w="7082" w:type="dxa"/>
            <w:shd w:val="clear" w:color="auto" w:fill="auto"/>
          </w:tcPr>
          <w:p w:rsidR="00F802C2" w:rsidRDefault="008300E8" w:rsidP="00736789">
            <w:pPr>
              <w:pStyle w:val="a5"/>
              <w:tabs>
                <w:tab w:val="left" w:pos="257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36789">
              <w:rPr>
                <w:rFonts w:ascii="Times New Roman" w:hAnsi="Times New Roman"/>
                <w:bCs/>
                <w:lang w:val="ru-RU"/>
              </w:rPr>
              <w:t xml:space="preserve">Создание условий для совершенствования </w:t>
            </w:r>
            <w:r w:rsidR="002A1E19">
              <w:rPr>
                <w:rFonts w:ascii="Times New Roman" w:hAnsi="Times New Roman"/>
                <w:bCs/>
                <w:lang w:val="ru-RU"/>
              </w:rPr>
              <w:t xml:space="preserve">и развития </w:t>
            </w:r>
            <w:r w:rsidR="0019639E">
              <w:rPr>
                <w:rFonts w:ascii="Times New Roman" w:hAnsi="Times New Roman"/>
                <w:bCs/>
                <w:lang w:val="ru-RU"/>
              </w:rPr>
              <w:t xml:space="preserve">внутренней </w:t>
            </w:r>
            <w:r w:rsidRPr="00736789">
              <w:rPr>
                <w:rFonts w:ascii="Times New Roman" w:hAnsi="Times New Roman"/>
                <w:lang w:val="ru-RU"/>
              </w:rPr>
              <w:t>системы оценки качества дошкольного образования</w:t>
            </w:r>
            <w:r w:rsidRPr="00736789">
              <w:rPr>
                <w:rFonts w:ascii="Times New Roman" w:hAnsi="Times New Roman"/>
                <w:bCs/>
                <w:lang w:val="ru-RU"/>
              </w:rPr>
              <w:t xml:space="preserve"> в </w:t>
            </w:r>
            <w:r w:rsidR="00A55918" w:rsidRPr="00736789">
              <w:rPr>
                <w:rFonts w:ascii="Times New Roman" w:hAnsi="Times New Roman"/>
                <w:bCs/>
                <w:lang w:val="ru-RU"/>
              </w:rPr>
              <w:t xml:space="preserve">МБДОУ «Детский сад комбинированного вида № 29» </w:t>
            </w:r>
            <w:r w:rsidR="00E7366E" w:rsidRPr="00736789">
              <w:rPr>
                <w:rFonts w:ascii="Times New Roman" w:hAnsi="Times New Roman"/>
                <w:bCs/>
                <w:lang w:val="ru-RU"/>
              </w:rPr>
              <w:t>(по результатам независимой оценки качества дошкольного образования</w:t>
            </w:r>
            <w:r w:rsidR="00736789" w:rsidRPr="00736789">
              <w:rPr>
                <w:rFonts w:ascii="Times New Roman" w:hAnsi="Times New Roman"/>
                <w:bCs/>
                <w:lang w:val="ru-RU"/>
              </w:rPr>
              <w:t xml:space="preserve"> и </w:t>
            </w:r>
            <w:r w:rsidR="00736789" w:rsidRPr="00736789">
              <w:rPr>
                <w:rFonts w:ascii="Times New Roman" w:hAnsi="Times New Roman"/>
                <w:lang w:val="ru-RU"/>
              </w:rPr>
              <w:t xml:space="preserve">Шкал для комплексной оценки качества дошкольного образования </w:t>
            </w:r>
            <w:r w:rsidR="00736789" w:rsidRPr="00736789">
              <w:rPr>
                <w:rFonts w:ascii="Times New Roman" w:hAnsi="Times New Roman"/>
              </w:rPr>
              <w:t>ECERS</w:t>
            </w:r>
            <w:r w:rsidR="00736789" w:rsidRPr="00736789">
              <w:rPr>
                <w:rFonts w:ascii="Times New Roman" w:hAnsi="Times New Roman"/>
                <w:lang w:val="ru-RU"/>
              </w:rPr>
              <w:t>-</w:t>
            </w:r>
            <w:r w:rsidR="00736789" w:rsidRPr="00736789">
              <w:rPr>
                <w:rFonts w:ascii="Times New Roman" w:hAnsi="Times New Roman"/>
              </w:rPr>
              <w:t>R</w:t>
            </w:r>
            <w:r w:rsidR="00E7366E" w:rsidRPr="00736789">
              <w:rPr>
                <w:rFonts w:ascii="Times New Roman" w:hAnsi="Times New Roman"/>
                <w:bCs/>
                <w:lang w:val="ru-RU"/>
              </w:rPr>
              <w:t>)</w:t>
            </w:r>
            <w:r w:rsidR="00236188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236188" w:rsidRPr="00736789" w:rsidRDefault="00236188" w:rsidP="00736789">
            <w:pPr>
              <w:pStyle w:val="a5"/>
              <w:tabs>
                <w:tab w:val="left" w:pos="257"/>
              </w:tabs>
              <w:spacing w:line="276" w:lineRule="auto"/>
              <w:ind w:left="0"/>
              <w:jc w:val="both"/>
              <w:rPr>
                <w:lang w:val="ru-RU"/>
              </w:rPr>
            </w:pPr>
          </w:p>
        </w:tc>
      </w:tr>
      <w:tr w:rsidR="00F802C2" w:rsidRPr="00D41F4B" w:rsidTr="00236188">
        <w:tc>
          <w:tcPr>
            <w:tcW w:w="2263" w:type="dxa"/>
            <w:shd w:val="clear" w:color="auto" w:fill="auto"/>
          </w:tcPr>
          <w:p w:rsidR="00F802C2" w:rsidRPr="00575CF3" w:rsidRDefault="00F802C2" w:rsidP="00736789">
            <w:pPr>
              <w:pStyle w:val="Default"/>
              <w:spacing w:line="276" w:lineRule="auto"/>
            </w:pPr>
            <w:r w:rsidRPr="00575CF3">
              <w:t xml:space="preserve">Основные задачи Программы </w:t>
            </w:r>
          </w:p>
        </w:tc>
        <w:tc>
          <w:tcPr>
            <w:tcW w:w="7082" w:type="dxa"/>
            <w:shd w:val="clear" w:color="auto" w:fill="auto"/>
          </w:tcPr>
          <w:p w:rsidR="00A55918" w:rsidRDefault="00A55918" w:rsidP="0093336C">
            <w:pPr>
              <w:pStyle w:val="a5"/>
              <w:numPr>
                <w:ilvl w:val="0"/>
                <w:numId w:val="16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A55918">
              <w:rPr>
                <w:rFonts w:ascii="Times New Roman" w:hAnsi="Times New Roman"/>
                <w:lang w:val="ru-RU"/>
              </w:rPr>
              <w:t xml:space="preserve">Совершенствовать и развивать </w:t>
            </w:r>
            <w:r w:rsidR="0019639E">
              <w:rPr>
                <w:rFonts w:ascii="Times New Roman" w:hAnsi="Times New Roman"/>
                <w:lang w:val="ru-RU"/>
              </w:rPr>
              <w:t xml:space="preserve">внутреннюю </w:t>
            </w:r>
            <w:r w:rsidRPr="00A55918">
              <w:rPr>
                <w:rFonts w:ascii="Times New Roman" w:hAnsi="Times New Roman"/>
                <w:lang w:val="ru-RU"/>
              </w:rPr>
              <w:t xml:space="preserve">систему оценки качества дошкольного образования с учётом </w:t>
            </w:r>
            <w:r w:rsidR="00E7366E">
              <w:rPr>
                <w:rFonts w:ascii="Times New Roman" w:hAnsi="Times New Roman"/>
                <w:lang w:val="ru-RU"/>
              </w:rPr>
              <w:t>результатов</w:t>
            </w:r>
            <w:r w:rsidR="00593C1E">
              <w:rPr>
                <w:rFonts w:ascii="Times New Roman" w:hAnsi="Times New Roman"/>
                <w:lang w:val="ru-RU"/>
              </w:rPr>
              <w:t xml:space="preserve"> самооценки,</w:t>
            </w:r>
            <w:r w:rsidR="00E7366E">
              <w:rPr>
                <w:rFonts w:ascii="Times New Roman" w:hAnsi="Times New Roman"/>
                <w:lang w:val="ru-RU"/>
              </w:rPr>
              <w:t xml:space="preserve"> независимой оценки качества дошкольного образования, </w:t>
            </w:r>
            <w:r w:rsidRPr="00A55918">
              <w:rPr>
                <w:rFonts w:ascii="Times New Roman" w:hAnsi="Times New Roman"/>
                <w:lang w:val="ru-RU"/>
              </w:rPr>
              <w:t xml:space="preserve">новых требований Шкал для комплексной оценки качества дошкольного образования </w:t>
            </w:r>
            <w:r w:rsidRPr="00A55918">
              <w:rPr>
                <w:rFonts w:ascii="Times New Roman" w:hAnsi="Times New Roman"/>
              </w:rPr>
              <w:t>ECERS</w:t>
            </w:r>
            <w:r w:rsidRPr="00A55918">
              <w:rPr>
                <w:rFonts w:ascii="Times New Roman" w:hAnsi="Times New Roman"/>
                <w:lang w:val="ru-RU"/>
              </w:rPr>
              <w:t>-</w:t>
            </w:r>
            <w:r w:rsidRPr="00A55918">
              <w:rPr>
                <w:rFonts w:ascii="Times New Roman" w:hAnsi="Times New Roman"/>
              </w:rPr>
              <w:t>R</w:t>
            </w:r>
            <w:r w:rsidRPr="00A55918">
              <w:rPr>
                <w:rFonts w:ascii="Times New Roman" w:hAnsi="Times New Roman"/>
                <w:lang w:val="ru-RU"/>
              </w:rPr>
              <w:t>.</w:t>
            </w:r>
          </w:p>
          <w:p w:rsidR="00905081" w:rsidRPr="00A55918" w:rsidRDefault="00905081" w:rsidP="0093336C">
            <w:pPr>
              <w:pStyle w:val="a5"/>
              <w:numPr>
                <w:ilvl w:val="0"/>
                <w:numId w:val="16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Сформировать и апробировать новый инструментарий для оценки качества </w:t>
            </w:r>
            <w:r w:rsidR="00593C1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образования</w:t>
            </w:r>
            <w:r w:rsidR="00C10D9D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 интерпретации результатов.</w:t>
            </w:r>
          </w:p>
          <w:p w:rsidR="00F31806" w:rsidRPr="00847080" w:rsidRDefault="00A55918" w:rsidP="0093336C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line="276" w:lineRule="auto"/>
              <w:ind w:left="0" w:firstLine="0"/>
              <w:jc w:val="both"/>
              <w:rPr>
                <w:color w:val="FF0000"/>
                <w:lang w:val="ru-RU"/>
              </w:rPr>
            </w:pPr>
            <w:r w:rsidRPr="0038553A">
              <w:rPr>
                <w:rFonts w:ascii="Times New Roman" w:hAnsi="Times New Roman"/>
                <w:lang w:val="ru-RU"/>
              </w:rPr>
              <w:t>Модернизировать</w:t>
            </w:r>
            <w:r>
              <w:rPr>
                <w:rFonts w:ascii="Times New Roman" w:hAnsi="Times New Roman"/>
                <w:lang w:val="ru-RU"/>
              </w:rPr>
              <w:t xml:space="preserve"> систему управления</w:t>
            </w:r>
            <w:r w:rsidR="00700718">
              <w:rPr>
                <w:rFonts w:ascii="Times New Roman" w:hAnsi="Times New Roman"/>
                <w:lang w:val="ru-RU"/>
              </w:rPr>
              <w:t xml:space="preserve"> </w:t>
            </w:r>
            <w:r w:rsidR="00905081">
              <w:rPr>
                <w:rFonts w:ascii="Times New Roman" w:hAnsi="Times New Roman"/>
                <w:lang w:val="ru-RU"/>
              </w:rPr>
              <w:t>МБДОУ для принятия эффективных управленческих решений по результатам внутренней системы оценки качества образования.</w:t>
            </w:r>
          </w:p>
          <w:p w:rsidR="007930F2" w:rsidRPr="007930F2" w:rsidRDefault="00905081" w:rsidP="0093336C">
            <w:pPr>
              <w:pStyle w:val="a5"/>
              <w:numPr>
                <w:ilvl w:val="0"/>
                <w:numId w:val="16"/>
              </w:numPr>
              <w:tabs>
                <w:tab w:val="left" w:pos="34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Совершенствовать</w:t>
            </w:r>
            <w:r w:rsidR="00F31806" w:rsidRPr="007930F2">
              <w:rPr>
                <w:rFonts w:ascii="Times New Roman" w:hAnsi="Times New Roman"/>
                <w:lang w:val="ru-RU"/>
              </w:rPr>
              <w:t xml:space="preserve"> развивающ</w:t>
            </w:r>
            <w:r w:rsidR="0019639E">
              <w:rPr>
                <w:rFonts w:ascii="Times New Roman" w:hAnsi="Times New Roman"/>
                <w:lang w:val="ru-RU"/>
              </w:rPr>
              <w:t>ую</w:t>
            </w:r>
            <w:r w:rsidR="00F31806" w:rsidRPr="007930F2">
              <w:rPr>
                <w:rFonts w:ascii="Times New Roman" w:hAnsi="Times New Roman"/>
                <w:lang w:val="ru-RU"/>
              </w:rPr>
              <w:t xml:space="preserve"> </w:t>
            </w:r>
            <w:r w:rsidR="008D3A3C" w:rsidRPr="007930F2">
              <w:rPr>
                <w:rFonts w:ascii="Times New Roman" w:hAnsi="Times New Roman"/>
                <w:lang w:val="ru-RU"/>
              </w:rPr>
              <w:t>предметно-пространственн</w:t>
            </w:r>
            <w:r w:rsidR="0019639E">
              <w:rPr>
                <w:rFonts w:ascii="Times New Roman" w:hAnsi="Times New Roman"/>
                <w:lang w:val="ru-RU"/>
              </w:rPr>
              <w:t>ую</w:t>
            </w:r>
            <w:r w:rsidR="00CB49F6">
              <w:rPr>
                <w:rFonts w:ascii="Times New Roman" w:hAnsi="Times New Roman"/>
                <w:lang w:val="ru-RU"/>
              </w:rPr>
              <w:t xml:space="preserve"> (</w:t>
            </w:r>
            <w:r w:rsidR="007930F2" w:rsidRPr="007930F2">
              <w:rPr>
                <w:rFonts w:ascii="Times New Roman" w:hAnsi="Times New Roman"/>
                <w:lang w:val="ru-RU"/>
              </w:rPr>
              <w:t xml:space="preserve">в том числе </w:t>
            </w:r>
            <w:proofErr w:type="spellStart"/>
            <w:r w:rsidR="007930F2" w:rsidRPr="007930F2">
              <w:rPr>
                <w:rFonts w:ascii="Times New Roman" w:hAnsi="Times New Roman"/>
                <w:lang w:val="ru-RU"/>
              </w:rPr>
              <w:t>профориентационн</w:t>
            </w:r>
            <w:r w:rsidR="0019639E">
              <w:rPr>
                <w:rFonts w:ascii="Times New Roman" w:hAnsi="Times New Roman"/>
                <w:lang w:val="ru-RU"/>
              </w:rPr>
              <w:t>ую</w:t>
            </w:r>
            <w:proofErr w:type="spellEnd"/>
            <w:r w:rsidR="00CB49F6">
              <w:rPr>
                <w:rFonts w:ascii="Times New Roman" w:hAnsi="Times New Roman"/>
                <w:lang w:val="ru-RU"/>
              </w:rPr>
              <w:t>)</w:t>
            </w:r>
            <w:r w:rsidR="004B2703">
              <w:rPr>
                <w:rFonts w:ascii="Times New Roman" w:hAnsi="Times New Roman"/>
                <w:lang w:val="ru-RU"/>
              </w:rPr>
              <w:t xml:space="preserve"> </w:t>
            </w:r>
            <w:r w:rsidR="008D3A3C" w:rsidRPr="007930F2">
              <w:rPr>
                <w:rFonts w:ascii="Times New Roman" w:hAnsi="Times New Roman"/>
                <w:lang w:val="ru-RU"/>
              </w:rPr>
              <w:t>сред</w:t>
            </w:r>
            <w:r w:rsidR="0019639E">
              <w:rPr>
                <w:rFonts w:ascii="Times New Roman" w:hAnsi="Times New Roman"/>
                <w:lang w:val="ru-RU"/>
              </w:rPr>
              <w:t>у</w:t>
            </w:r>
            <w:r>
              <w:rPr>
                <w:rFonts w:ascii="Times New Roman" w:hAnsi="Times New Roman"/>
                <w:lang w:val="ru-RU"/>
              </w:rPr>
              <w:t xml:space="preserve"> МБДОУ</w:t>
            </w:r>
            <w:r w:rsidR="007930F2" w:rsidRPr="007930F2">
              <w:rPr>
                <w:rFonts w:ascii="Times New Roman" w:hAnsi="Times New Roman"/>
                <w:lang w:val="ru-RU"/>
              </w:rPr>
              <w:t>.</w:t>
            </w:r>
          </w:p>
          <w:p w:rsidR="00236188" w:rsidRPr="007930F2" w:rsidRDefault="00236188" w:rsidP="00905081">
            <w:pPr>
              <w:pStyle w:val="a5"/>
              <w:tabs>
                <w:tab w:val="left" w:pos="347"/>
              </w:tabs>
              <w:spacing w:line="276" w:lineRule="auto"/>
              <w:ind w:left="0"/>
              <w:jc w:val="both"/>
              <w:rPr>
                <w:lang w:val="ru-RU"/>
              </w:rPr>
            </w:pPr>
          </w:p>
        </w:tc>
      </w:tr>
      <w:tr w:rsidR="00F802C2" w:rsidRPr="00D41F4B" w:rsidTr="00236188">
        <w:trPr>
          <w:trHeight w:val="1244"/>
        </w:trPr>
        <w:tc>
          <w:tcPr>
            <w:tcW w:w="2263" w:type="dxa"/>
            <w:shd w:val="clear" w:color="auto" w:fill="auto"/>
          </w:tcPr>
          <w:p w:rsidR="00F802C2" w:rsidRPr="00575CF3" w:rsidRDefault="00F802C2" w:rsidP="00736789">
            <w:pPr>
              <w:pStyle w:val="Default"/>
              <w:spacing w:line="276" w:lineRule="auto"/>
            </w:pPr>
            <w:r w:rsidRPr="00575CF3">
              <w:t xml:space="preserve">Сроки и этапы реализации Программы </w:t>
            </w:r>
          </w:p>
          <w:p w:rsidR="00F802C2" w:rsidRPr="00575CF3" w:rsidRDefault="00F802C2" w:rsidP="00736789">
            <w:pPr>
              <w:pStyle w:val="Default"/>
              <w:spacing w:line="276" w:lineRule="auto"/>
            </w:pPr>
          </w:p>
          <w:p w:rsidR="00F802C2" w:rsidRPr="00575CF3" w:rsidRDefault="00F802C2" w:rsidP="00736789">
            <w:pPr>
              <w:pStyle w:val="Default"/>
              <w:spacing w:line="276" w:lineRule="auto"/>
            </w:pPr>
          </w:p>
        </w:tc>
        <w:tc>
          <w:tcPr>
            <w:tcW w:w="7082" w:type="dxa"/>
            <w:shd w:val="clear" w:color="auto" w:fill="auto"/>
          </w:tcPr>
          <w:p w:rsidR="00F802C2" w:rsidRPr="00575CF3" w:rsidRDefault="007930F2" w:rsidP="0073678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Программа реализуется в 2020 </w:t>
            </w:r>
            <w:r w:rsidR="00246C29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202</w:t>
            </w:r>
            <w:r w:rsidR="00246C29">
              <w:rPr>
                <w:color w:val="auto"/>
              </w:rPr>
              <w:t xml:space="preserve">4 </w:t>
            </w:r>
            <w:r w:rsidR="00F802C2" w:rsidRPr="00575CF3">
              <w:rPr>
                <w:color w:val="auto"/>
              </w:rPr>
              <w:t>г</w:t>
            </w:r>
            <w:r w:rsidR="00236188">
              <w:rPr>
                <w:color w:val="auto"/>
              </w:rPr>
              <w:t>.</w:t>
            </w:r>
            <w:r w:rsidR="00F802C2" w:rsidRPr="00575CF3">
              <w:rPr>
                <w:color w:val="auto"/>
              </w:rPr>
              <w:t>г.</w:t>
            </w:r>
          </w:p>
          <w:p w:rsidR="00F802C2" w:rsidRDefault="00E7366E" w:rsidP="00381A93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>
              <w:t>Организационный</w:t>
            </w:r>
            <w:r w:rsidR="00F802C2" w:rsidRPr="00575CF3">
              <w:t xml:space="preserve"> – продолжительность 1 год (</w:t>
            </w:r>
            <w:r w:rsidR="007930F2">
              <w:t>2020</w:t>
            </w:r>
            <w:r w:rsidR="00B9026C">
              <w:t xml:space="preserve"> </w:t>
            </w:r>
            <w:r w:rsidR="007930F2">
              <w:t>г.</w:t>
            </w:r>
            <w:r w:rsidR="00F802C2" w:rsidRPr="00575CF3">
              <w:t>)</w:t>
            </w:r>
          </w:p>
          <w:p w:rsidR="00485510" w:rsidRPr="00485510" w:rsidRDefault="00485510" w:rsidP="00736789">
            <w:pPr>
              <w:spacing w:line="276" w:lineRule="auto"/>
              <w:jc w:val="both"/>
            </w:pPr>
            <w:r w:rsidRPr="00485510">
              <w:rPr>
                <w:b/>
                <w:i/>
              </w:rPr>
              <w:t>Цель:</w:t>
            </w:r>
            <w:r w:rsidRPr="00485510">
              <w:t xml:space="preserve"> подготов</w:t>
            </w:r>
            <w:r w:rsidR="00E7366E">
              <w:t>ка</w:t>
            </w:r>
            <w:r w:rsidRPr="00485510">
              <w:t xml:space="preserve"> ресурс</w:t>
            </w:r>
            <w:r w:rsidR="00E7366E">
              <w:t>ов</w:t>
            </w:r>
            <w:r w:rsidRPr="00485510">
              <w:t xml:space="preserve"> для реализации Программы развития.</w:t>
            </w:r>
          </w:p>
          <w:p w:rsidR="00485510" w:rsidRPr="00485510" w:rsidRDefault="00485510" w:rsidP="00736789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485510">
              <w:rPr>
                <w:b/>
                <w:i/>
              </w:rPr>
              <w:t xml:space="preserve">Задачи этапа: </w:t>
            </w:r>
          </w:p>
          <w:p w:rsidR="00B9026C" w:rsidRDefault="00B9026C" w:rsidP="0093336C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проанализировать состояние образовательного процесса в МБДОУ </w:t>
            </w:r>
            <w:r w:rsidR="00C10D9D">
              <w:rPr>
                <w:rFonts w:ascii="Times New Roman" w:hAnsi="Times New Roman"/>
                <w:lang w:val="ru-RU"/>
              </w:rPr>
              <w:t>с целью выявления проблем в его содержании и реализации с учетом потребностей семей воспитанников и педагогов;</w:t>
            </w:r>
          </w:p>
          <w:p w:rsidR="00E7366E" w:rsidRDefault="00E7366E" w:rsidP="0093336C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E7366E">
              <w:rPr>
                <w:rFonts w:ascii="Times New Roman" w:hAnsi="Times New Roman"/>
                <w:lang w:val="ru-RU"/>
              </w:rPr>
              <w:t>п</w:t>
            </w:r>
            <w:r w:rsidR="00485510" w:rsidRPr="00E7366E">
              <w:rPr>
                <w:rFonts w:ascii="Times New Roman" w:hAnsi="Times New Roman"/>
                <w:lang w:val="ru-RU"/>
              </w:rPr>
              <w:t>ривести</w:t>
            </w:r>
            <w:r w:rsidRPr="00E7366E">
              <w:rPr>
                <w:rFonts w:ascii="Times New Roman" w:hAnsi="Times New Roman"/>
                <w:lang w:val="ru-RU"/>
              </w:rPr>
              <w:t xml:space="preserve"> в соответствие с новыми требованиями</w:t>
            </w:r>
            <w:r w:rsidR="00485510" w:rsidRPr="00E7366E">
              <w:rPr>
                <w:rFonts w:ascii="Times New Roman" w:hAnsi="Times New Roman"/>
                <w:lang w:val="ru-RU"/>
              </w:rPr>
              <w:t xml:space="preserve"> нормативно-правовые документы </w:t>
            </w:r>
            <w:r w:rsidRPr="00E7366E">
              <w:rPr>
                <w:rFonts w:ascii="Times New Roman" w:hAnsi="Times New Roman"/>
                <w:lang w:val="ru-RU"/>
              </w:rPr>
              <w:t>МБ</w:t>
            </w:r>
            <w:r w:rsidR="00485510" w:rsidRPr="00E7366E">
              <w:rPr>
                <w:rFonts w:ascii="Times New Roman" w:hAnsi="Times New Roman"/>
                <w:lang w:val="ru-RU"/>
              </w:rPr>
              <w:t>ДОУ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E7366E" w:rsidRDefault="00E7366E" w:rsidP="0093336C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проанализировать существующую </w:t>
            </w:r>
            <w:r w:rsidR="00736789">
              <w:rPr>
                <w:rFonts w:ascii="Times New Roman" w:hAnsi="Times New Roman"/>
                <w:lang w:val="ru-RU"/>
              </w:rPr>
              <w:t xml:space="preserve">в МБДОУ </w:t>
            </w:r>
            <w:r w:rsidR="0019639E">
              <w:rPr>
                <w:rFonts w:ascii="Times New Roman" w:hAnsi="Times New Roman"/>
                <w:lang w:val="ru-RU"/>
              </w:rPr>
              <w:t xml:space="preserve">внутреннюю </w:t>
            </w:r>
            <w:r>
              <w:rPr>
                <w:rFonts w:ascii="Times New Roman" w:hAnsi="Times New Roman"/>
                <w:lang w:val="ru-RU"/>
              </w:rPr>
              <w:t>систему оценки к</w:t>
            </w:r>
            <w:r w:rsidR="00C10D9D">
              <w:rPr>
                <w:rFonts w:ascii="Times New Roman" w:hAnsi="Times New Roman"/>
                <w:lang w:val="ru-RU"/>
              </w:rPr>
              <w:t>ачества дошкольного образования;</w:t>
            </w:r>
          </w:p>
          <w:p w:rsidR="00C10D9D" w:rsidRDefault="00C10D9D" w:rsidP="0093336C">
            <w:pPr>
              <w:pStyle w:val="a5"/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C10D9D">
              <w:rPr>
                <w:rFonts w:ascii="Times New Roman" w:hAnsi="Times New Roman"/>
                <w:lang w:val="ru-RU"/>
              </w:rPr>
              <w:t>сформировать новый инструментарий для оценки качества  образования и интерпретации результатов</w:t>
            </w:r>
            <w:r w:rsidR="00A717A5">
              <w:rPr>
                <w:rFonts w:ascii="Times New Roman" w:hAnsi="Times New Roman"/>
                <w:lang w:val="ru-RU"/>
              </w:rPr>
              <w:t>.</w:t>
            </w:r>
          </w:p>
          <w:p w:rsidR="00541929" w:rsidRPr="00C10D9D" w:rsidRDefault="00541929" w:rsidP="00541929">
            <w:pPr>
              <w:pStyle w:val="a5"/>
              <w:tabs>
                <w:tab w:val="left" w:pos="230"/>
              </w:tabs>
              <w:suppressAutoHyphens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F802C2" w:rsidRDefault="00F802C2" w:rsidP="00381A93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 w:rsidRPr="00575CF3">
              <w:lastRenderedPageBreak/>
              <w:t>Основной</w:t>
            </w:r>
            <w:r w:rsidR="003B2D3E">
              <w:t xml:space="preserve"> </w:t>
            </w:r>
            <w:r w:rsidR="00E7366E">
              <w:t xml:space="preserve">– продолжительность </w:t>
            </w:r>
            <w:r w:rsidR="00C10D9D">
              <w:t>3</w:t>
            </w:r>
            <w:r w:rsidR="00B46B43" w:rsidRPr="00575CF3">
              <w:t xml:space="preserve"> года (до </w:t>
            </w:r>
            <w:r w:rsidR="00E7366E">
              <w:t>2021-202</w:t>
            </w:r>
            <w:r w:rsidR="00246C29">
              <w:t>3</w:t>
            </w:r>
            <w:r w:rsidR="00E7366E">
              <w:t xml:space="preserve"> г.г.</w:t>
            </w:r>
            <w:r w:rsidRPr="00575CF3">
              <w:t>)</w:t>
            </w:r>
          </w:p>
          <w:p w:rsidR="00485510" w:rsidRPr="00485510" w:rsidRDefault="00485510" w:rsidP="00736789">
            <w:pPr>
              <w:spacing w:line="276" w:lineRule="auto"/>
              <w:jc w:val="both"/>
              <w:rPr>
                <w:color w:val="000000"/>
              </w:rPr>
            </w:pPr>
            <w:r w:rsidRPr="00485510">
              <w:rPr>
                <w:b/>
                <w:i/>
              </w:rPr>
              <w:t xml:space="preserve">Цель: </w:t>
            </w:r>
            <w:r w:rsidRPr="00485510">
              <w:rPr>
                <w:color w:val="000000"/>
              </w:rPr>
              <w:t>практическая реализация Программы развития</w:t>
            </w:r>
          </w:p>
          <w:p w:rsidR="00485510" w:rsidRPr="00485510" w:rsidRDefault="00485510" w:rsidP="00736789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485510">
              <w:rPr>
                <w:b/>
                <w:i/>
              </w:rPr>
              <w:t xml:space="preserve">Задачи этапа: </w:t>
            </w:r>
          </w:p>
          <w:p w:rsidR="00485510" w:rsidRPr="00314BED" w:rsidRDefault="00485510" w:rsidP="0093336C">
            <w:pPr>
              <w:pStyle w:val="a5"/>
              <w:numPr>
                <w:ilvl w:val="0"/>
                <w:numId w:val="12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14BED">
              <w:rPr>
                <w:rFonts w:ascii="Times New Roman" w:hAnsi="Times New Roman"/>
                <w:color w:val="000000"/>
                <w:lang w:val="ru-RU"/>
              </w:rPr>
              <w:t>реализовать мероприятия</w:t>
            </w:r>
            <w:r w:rsidR="00593C1E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314BED">
              <w:rPr>
                <w:rFonts w:ascii="Times New Roman" w:hAnsi="Times New Roman"/>
                <w:color w:val="000000"/>
                <w:lang w:val="ru-RU"/>
              </w:rPr>
              <w:t>определённы</w:t>
            </w:r>
            <w:r w:rsidR="00593C1E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314BED">
              <w:rPr>
                <w:rFonts w:ascii="Times New Roman" w:hAnsi="Times New Roman"/>
                <w:color w:val="000000"/>
                <w:lang w:val="ru-RU"/>
              </w:rPr>
              <w:t xml:space="preserve"> Программой развития; </w:t>
            </w:r>
          </w:p>
          <w:p w:rsidR="00CB49F6" w:rsidRDefault="00CB49F6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A55918">
              <w:rPr>
                <w:rFonts w:ascii="Times New Roman" w:hAnsi="Times New Roman"/>
                <w:lang w:val="ru-RU"/>
              </w:rPr>
              <w:t xml:space="preserve">овершенствовать и развивать </w:t>
            </w:r>
            <w:r w:rsidR="0019639E">
              <w:rPr>
                <w:rFonts w:ascii="Times New Roman" w:hAnsi="Times New Roman"/>
                <w:lang w:val="ru-RU"/>
              </w:rPr>
              <w:t xml:space="preserve">внутреннюю </w:t>
            </w:r>
            <w:r w:rsidRPr="00A55918">
              <w:rPr>
                <w:rFonts w:ascii="Times New Roman" w:hAnsi="Times New Roman"/>
                <w:lang w:val="ru-RU"/>
              </w:rPr>
              <w:t>систему оценки качества дошкольного образования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CB49F6" w:rsidRPr="00CB49F6" w:rsidRDefault="009A2BA9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593C1E">
              <w:rPr>
                <w:rFonts w:ascii="Times New Roman" w:hAnsi="Times New Roman"/>
                <w:lang w:val="ru-RU"/>
              </w:rPr>
              <w:t>одернизировать</w:t>
            </w:r>
            <w:r w:rsidR="00CB49F6">
              <w:rPr>
                <w:rFonts w:ascii="Times New Roman" w:hAnsi="Times New Roman"/>
                <w:lang w:val="ru-RU"/>
              </w:rPr>
              <w:t xml:space="preserve"> развивающую предметно-пространственную (в том числе профориентационную) среду; </w:t>
            </w:r>
          </w:p>
          <w:p w:rsidR="0038553A" w:rsidRDefault="00485510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314BED">
              <w:rPr>
                <w:rFonts w:ascii="Times New Roman" w:hAnsi="Times New Roman"/>
                <w:color w:val="000000"/>
                <w:lang w:val="ru-RU"/>
              </w:rPr>
              <w:t xml:space="preserve">проводить </w:t>
            </w:r>
            <w:r w:rsidR="00C10D9D">
              <w:rPr>
                <w:rFonts w:ascii="Times New Roman" w:hAnsi="Times New Roman"/>
                <w:color w:val="000000"/>
                <w:lang w:val="ru-RU"/>
              </w:rPr>
              <w:t xml:space="preserve">отслеживание и </w:t>
            </w:r>
            <w:r w:rsidRPr="00314BED">
              <w:rPr>
                <w:rFonts w:ascii="Times New Roman" w:hAnsi="Times New Roman"/>
                <w:color w:val="000000"/>
                <w:lang w:val="ru-RU"/>
              </w:rPr>
              <w:t xml:space="preserve">корректировку мероприятий по реализации Программы развития в соответствии с результатами </w:t>
            </w:r>
            <w:r w:rsidR="00593C1E">
              <w:rPr>
                <w:rFonts w:ascii="Times New Roman" w:hAnsi="Times New Roman"/>
                <w:color w:val="000000"/>
                <w:lang w:val="ru-RU"/>
              </w:rPr>
              <w:t>самооценки, независимой оценки качества образования</w:t>
            </w:r>
            <w:r w:rsidR="00C10D9D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38553A" w:rsidRPr="0038553A" w:rsidRDefault="00C10D9D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color w:val="FF0000"/>
                <w:lang w:val="ru-RU"/>
              </w:rPr>
            </w:pPr>
            <w:r w:rsidRPr="0038553A">
              <w:rPr>
                <w:rFonts w:ascii="Times New Roman" w:hAnsi="Times New Roman"/>
                <w:lang w:val="ru-RU"/>
              </w:rPr>
              <w:t>апробировать новый инструментарий для оценки качества образования и интерпретации результатов;</w:t>
            </w:r>
            <w:r w:rsidR="0038553A" w:rsidRPr="0038553A">
              <w:rPr>
                <w:lang w:val="ru-RU"/>
              </w:rPr>
              <w:t xml:space="preserve"> </w:t>
            </w:r>
          </w:p>
          <w:p w:rsidR="0038553A" w:rsidRPr="0038553A" w:rsidRDefault="0038553A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38553A">
              <w:rPr>
                <w:rFonts w:ascii="Times New Roman" w:hAnsi="Times New Roman"/>
                <w:lang w:val="ru-RU"/>
              </w:rPr>
              <w:t>одернизировать систему управления МБДОУ для принятия эффективных управленческих решений по результатам внутренней сист</w:t>
            </w:r>
            <w:r>
              <w:rPr>
                <w:rFonts w:ascii="Times New Roman" w:hAnsi="Times New Roman"/>
                <w:lang w:val="ru-RU"/>
              </w:rPr>
              <w:t>емы оценки качества образования;</w:t>
            </w:r>
          </w:p>
          <w:p w:rsidR="0038553A" w:rsidRPr="0038553A" w:rsidRDefault="00593C1E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внедрить в практику работы МБДОУ</w:t>
            </w:r>
            <w:r w:rsidR="0038553A">
              <w:rPr>
                <w:rFonts w:ascii="Times New Roman" w:hAnsi="Times New Roman"/>
                <w:lang w:val="ru-RU"/>
              </w:rPr>
              <w:t xml:space="preserve"> современны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38553A">
              <w:rPr>
                <w:rFonts w:ascii="Times New Roman" w:hAnsi="Times New Roman"/>
                <w:lang w:val="ru-RU"/>
              </w:rPr>
              <w:t xml:space="preserve"> образовательны</w:t>
            </w:r>
            <w:r>
              <w:rPr>
                <w:rFonts w:ascii="Times New Roman" w:hAnsi="Times New Roman"/>
                <w:lang w:val="ru-RU"/>
              </w:rPr>
              <w:t>е технологии</w:t>
            </w:r>
            <w:r w:rsidR="0038553A">
              <w:rPr>
                <w:rFonts w:ascii="Times New Roman" w:hAnsi="Times New Roman"/>
                <w:lang w:val="ru-RU"/>
              </w:rPr>
              <w:t>;</w:t>
            </w:r>
          </w:p>
          <w:p w:rsidR="00C10D9D" w:rsidRPr="0038553A" w:rsidRDefault="0038553A" w:rsidP="0093336C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38553A">
              <w:rPr>
                <w:rFonts w:ascii="Times New Roman" w:hAnsi="Times New Roman"/>
                <w:lang w:val="ru-RU"/>
              </w:rPr>
              <w:t xml:space="preserve">совершенствовать развивающую предметно-пространственную (в том числе </w:t>
            </w:r>
            <w:proofErr w:type="spellStart"/>
            <w:r w:rsidRPr="0038553A">
              <w:rPr>
                <w:rFonts w:ascii="Times New Roman" w:hAnsi="Times New Roman"/>
                <w:lang w:val="ru-RU"/>
              </w:rPr>
              <w:t>профориентационную</w:t>
            </w:r>
            <w:proofErr w:type="spellEnd"/>
            <w:r w:rsidRPr="0038553A">
              <w:rPr>
                <w:rFonts w:ascii="Times New Roman" w:hAnsi="Times New Roman"/>
                <w:lang w:val="ru-RU"/>
              </w:rPr>
              <w:t>) среду.</w:t>
            </w:r>
          </w:p>
          <w:p w:rsidR="00C10D9D" w:rsidRPr="00314BED" w:rsidRDefault="00C10D9D" w:rsidP="00C10D9D">
            <w:pPr>
              <w:pStyle w:val="a5"/>
              <w:tabs>
                <w:tab w:val="left" w:pos="257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F802C2" w:rsidRDefault="00F802C2" w:rsidP="00381A93">
            <w:pPr>
              <w:numPr>
                <w:ilvl w:val="0"/>
                <w:numId w:val="1"/>
              </w:numPr>
              <w:tabs>
                <w:tab w:val="clear" w:pos="1425"/>
                <w:tab w:val="num" w:pos="0"/>
              </w:tabs>
              <w:spacing w:line="276" w:lineRule="auto"/>
              <w:ind w:left="0" w:firstLine="0"/>
              <w:jc w:val="both"/>
            </w:pPr>
            <w:r w:rsidRPr="00575CF3">
              <w:t>Оценочный</w:t>
            </w:r>
            <w:r w:rsidR="00B46B43" w:rsidRPr="00575CF3">
              <w:t xml:space="preserve"> – продолжительность 1 год (</w:t>
            </w:r>
            <w:r w:rsidR="00CB49F6">
              <w:t>202</w:t>
            </w:r>
            <w:r w:rsidR="00246C29">
              <w:t>4</w:t>
            </w:r>
            <w:r w:rsidR="00CB49F6">
              <w:t xml:space="preserve"> г.</w:t>
            </w:r>
            <w:r w:rsidRPr="00575CF3">
              <w:t>)</w:t>
            </w:r>
          </w:p>
          <w:p w:rsidR="00314BED" w:rsidRPr="00314BED" w:rsidRDefault="00314BED" w:rsidP="0073678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14BED">
              <w:rPr>
                <w:b/>
                <w:i/>
                <w:color w:val="000000"/>
              </w:rPr>
              <w:t>Цель</w:t>
            </w:r>
            <w:r w:rsidRPr="00314BED">
              <w:rPr>
                <w:i/>
                <w:color w:val="000000"/>
              </w:rPr>
              <w:t>:</w:t>
            </w:r>
            <w:r w:rsidRPr="00314BED">
              <w:rPr>
                <w:color w:val="000000"/>
              </w:rPr>
              <w:t xml:space="preserve">  выявление соответствия полученных результатов по основным направлениям развития МБДОУ поставленным целям и задачам.</w:t>
            </w:r>
          </w:p>
          <w:p w:rsidR="00314BED" w:rsidRPr="00314BED" w:rsidRDefault="00314BED" w:rsidP="00736789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314BED">
              <w:rPr>
                <w:b/>
                <w:i/>
              </w:rPr>
              <w:t xml:space="preserve"> Задачи этапа: </w:t>
            </w:r>
          </w:p>
          <w:p w:rsidR="00314BED" w:rsidRPr="008C482A" w:rsidRDefault="00314BED" w:rsidP="0093336C">
            <w:pPr>
              <w:pStyle w:val="a5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>провести анализ результатов реализации Программы развития, оценить её эффективность;</w:t>
            </w:r>
          </w:p>
          <w:p w:rsidR="00314BED" w:rsidRPr="00314BED" w:rsidRDefault="00314BED" w:rsidP="0093336C">
            <w:pPr>
              <w:pStyle w:val="a5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314BED">
              <w:rPr>
                <w:rFonts w:ascii="Times New Roman" w:hAnsi="Times New Roman"/>
                <w:lang w:val="ru-RU"/>
              </w:rPr>
              <w:t xml:space="preserve">представить аналитические материалы на </w:t>
            </w:r>
            <w:r w:rsidR="00CB49F6">
              <w:rPr>
                <w:rFonts w:ascii="Times New Roman" w:hAnsi="Times New Roman"/>
                <w:lang w:val="ru-RU"/>
              </w:rPr>
              <w:t>педагогическом совете</w:t>
            </w:r>
            <w:r w:rsidRPr="00314BED">
              <w:rPr>
                <w:rFonts w:ascii="Times New Roman" w:hAnsi="Times New Roman"/>
                <w:lang w:val="ru-RU"/>
              </w:rPr>
              <w:t xml:space="preserve">, </w:t>
            </w:r>
            <w:r w:rsidR="00CB49F6">
              <w:rPr>
                <w:rFonts w:ascii="Times New Roman" w:hAnsi="Times New Roman"/>
                <w:lang w:val="ru-RU"/>
              </w:rPr>
              <w:t xml:space="preserve">Управляющем совете, общем собрании работников Учреждения, </w:t>
            </w:r>
            <w:r w:rsidR="004B2703" w:rsidRPr="004B2703">
              <w:rPr>
                <w:rFonts w:ascii="Times New Roman" w:hAnsi="Times New Roman"/>
                <w:lang w:val="ru-RU"/>
              </w:rPr>
              <w:t>С</w:t>
            </w:r>
            <w:r w:rsidR="00CB49F6" w:rsidRPr="004B2703">
              <w:rPr>
                <w:rFonts w:ascii="Times New Roman" w:hAnsi="Times New Roman"/>
                <w:lang w:val="ru-RU"/>
              </w:rPr>
              <w:t>овете родителей,</w:t>
            </w:r>
            <w:r w:rsidR="00CB49F6">
              <w:rPr>
                <w:rFonts w:ascii="Times New Roman" w:hAnsi="Times New Roman"/>
                <w:lang w:val="ru-RU"/>
              </w:rPr>
              <w:t xml:space="preserve"> </w:t>
            </w:r>
            <w:r w:rsidRPr="00314BED">
              <w:rPr>
                <w:rFonts w:ascii="Times New Roman" w:hAnsi="Times New Roman"/>
                <w:lang w:val="ru-RU"/>
              </w:rPr>
              <w:t>разместить на сайт</w:t>
            </w:r>
            <w:r w:rsidR="004B2703">
              <w:rPr>
                <w:rFonts w:ascii="Times New Roman" w:hAnsi="Times New Roman"/>
                <w:lang w:val="ru-RU"/>
              </w:rPr>
              <w:t>е</w:t>
            </w:r>
            <w:r w:rsidRPr="00314BE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МБДОУ</w:t>
            </w:r>
            <w:r w:rsidRPr="00314BED">
              <w:rPr>
                <w:rFonts w:ascii="Times New Roman" w:hAnsi="Times New Roman"/>
                <w:lang w:val="ru-RU"/>
              </w:rPr>
              <w:t>;</w:t>
            </w:r>
          </w:p>
          <w:p w:rsidR="00236188" w:rsidRPr="00236188" w:rsidRDefault="00314BED" w:rsidP="0093336C">
            <w:pPr>
              <w:pStyle w:val="a5"/>
              <w:numPr>
                <w:ilvl w:val="0"/>
                <w:numId w:val="13"/>
              </w:numPr>
              <w:tabs>
                <w:tab w:val="left" w:pos="347"/>
              </w:tabs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8C482A">
              <w:rPr>
                <w:rFonts w:ascii="Times New Roman" w:hAnsi="Times New Roman"/>
                <w:lang w:val="ru-RU"/>
              </w:rPr>
              <w:t>определить проблемы для разр</w:t>
            </w:r>
            <w:r w:rsidR="00236188">
              <w:rPr>
                <w:rFonts w:ascii="Times New Roman" w:hAnsi="Times New Roman"/>
                <w:lang w:val="ru-RU"/>
              </w:rPr>
              <w:t>аботки новой Программы развития.</w:t>
            </w:r>
          </w:p>
          <w:p w:rsidR="00314BED" w:rsidRPr="008C482A" w:rsidRDefault="00314BED" w:rsidP="00236188">
            <w:pPr>
              <w:pStyle w:val="a5"/>
              <w:tabs>
                <w:tab w:val="left" w:pos="347"/>
              </w:tabs>
              <w:spacing w:line="276" w:lineRule="auto"/>
              <w:ind w:left="0"/>
              <w:jc w:val="both"/>
              <w:rPr>
                <w:lang w:val="ru-RU"/>
              </w:rPr>
            </w:pPr>
          </w:p>
        </w:tc>
      </w:tr>
      <w:tr w:rsidR="00D41F4B" w:rsidRPr="00D41F4B" w:rsidTr="00236188">
        <w:tc>
          <w:tcPr>
            <w:tcW w:w="2263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</w:pPr>
            <w:r w:rsidRPr="00575CF3">
              <w:lastRenderedPageBreak/>
              <w:t>Исполнители программы</w:t>
            </w:r>
          </w:p>
        </w:tc>
        <w:tc>
          <w:tcPr>
            <w:tcW w:w="7082" w:type="dxa"/>
            <w:shd w:val="clear" w:color="auto" w:fill="auto"/>
          </w:tcPr>
          <w:p w:rsidR="00D41F4B" w:rsidRDefault="00236188" w:rsidP="00736789">
            <w:pPr>
              <w:spacing w:line="276" w:lineRule="auto"/>
              <w:jc w:val="both"/>
            </w:pPr>
            <w:r>
              <w:t>М</w:t>
            </w:r>
            <w:r w:rsidR="00D41F4B" w:rsidRPr="00575CF3">
              <w:t>униципальное бюджетного дошкольного образовательного учреждения «Детский сад комбинированного вида № 29»</w:t>
            </w:r>
            <w:r>
              <w:t>.</w:t>
            </w:r>
          </w:p>
          <w:p w:rsidR="00236188" w:rsidRPr="00575CF3" w:rsidRDefault="00236188" w:rsidP="00736789">
            <w:pPr>
              <w:spacing w:line="276" w:lineRule="auto"/>
              <w:jc w:val="both"/>
            </w:pPr>
          </w:p>
        </w:tc>
      </w:tr>
      <w:tr w:rsidR="00D41F4B" w:rsidRPr="00D41F4B" w:rsidTr="00236188">
        <w:tc>
          <w:tcPr>
            <w:tcW w:w="2263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</w:pPr>
            <w:r w:rsidRPr="00575CF3">
              <w:t xml:space="preserve">Источники финансирования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  <w:jc w:val="both"/>
            </w:pPr>
            <w:r w:rsidRPr="00575CF3">
              <w:t xml:space="preserve">Источники финансирования Программы: </w:t>
            </w:r>
          </w:p>
          <w:p w:rsidR="00D41F4B" w:rsidRPr="00575CF3" w:rsidRDefault="00D41F4B" w:rsidP="0093336C">
            <w:pPr>
              <w:pStyle w:val="Default"/>
              <w:numPr>
                <w:ilvl w:val="0"/>
                <w:numId w:val="17"/>
              </w:numPr>
              <w:tabs>
                <w:tab w:val="left" w:pos="287"/>
              </w:tabs>
              <w:spacing w:line="276" w:lineRule="auto"/>
              <w:ind w:left="0" w:firstLine="0"/>
              <w:jc w:val="both"/>
            </w:pPr>
            <w:r w:rsidRPr="00575CF3">
              <w:t xml:space="preserve">средства </w:t>
            </w:r>
            <w:r w:rsidR="00CB49F6">
              <w:t>муниципального</w:t>
            </w:r>
            <w:r w:rsidRPr="00575CF3">
              <w:t xml:space="preserve"> бюджета; </w:t>
            </w:r>
          </w:p>
          <w:p w:rsidR="00236188" w:rsidRDefault="00CB49F6" w:rsidP="0093336C">
            <w:pPr>
              <w:pStyle w:val="Default"/>
              <w:numPr>
                <w:ilvl w:val="0"/>
                <w:numId w:val="17"/>
              </w:numPr>
              <w:tabs>
                <w:tab w:val="left" w:pos="287"/>
              </w:tabs>
              <w:spacing w:line="276" w:lineRule="auto"/>
              <w:ind w:left="0" w:firstLine="0"/>
              <w:jc w:val="both"/>
            </w:pPr>
            <w:r>
              <w:t xml:space="preserve">внебюджетные </w:t>
            </w:r>
            <w:r w:rsidR="00D41F4B" w:rsidRPr="00575CF3">
              <w:t>средства (платны</w:t>
            </w:r>
            <w:r>
              <w:t>е образовательные</w:t>
            </w:r>
            <w:r w:rsidR="00D41F4B" w:rsidRPr="00575CF3">
              <w:t xml:space="preserve"> услуг</w:t>
            </w:r>
            <w:r>
              <w:t xml:space="preserve">и, участие в конкурсах и грантах, </w:t>
            </w:r>
            <w:r w:rsidR="00D41F4B" w:rsidRPr="00575CF3">
              <w:t>спонсорск</w:t>
            </w:r>
            <w:r>
              <w:t>ая</w:t>
            </w:r>
            <w:r w:rsidR="00D41F4B" w:rsidRPr="00575CF3">
              <w:t xml:space="preserve"> помощ</w:t>
            </w:r>
            <w:r>
              <w:t>ь</w:t>
            </w:r>
            <w:r w:rsidR="00D41F4B" w:rsidRPr="00575CF3">
              <w:t>)</w:t>
            </w:r>
            <w:r w:rsidR="00236188">
              <w:t>.</w:t>
            </w:r>
          </w:p>
          <w:p w:rsidR="00D41F4B" w:rsidRPr="00575CF3" w:rsidRDefault="00D41F4B" w:rsidP="00236188">
            <w:pPr>
              <w:pStyle w:val="Default"/>
              <w:tabs>
                <w:tab w:val="left" w:pos="287"/>
              </w:tabs>
              <w:spacing w:line="276" w:lineRule="auto"/>
              <w:jc w:val="both"/>
            </w:pPr>
          </w:p>
        </w:tc>
      </w:tr>
      <w:tr w:rsidR="00D41F4B" w:rsidRPr="00D41F4B" w:rsidTr="00236188">
        <w:tc>
          <w:tcPr>
            <w:tcW w:w="2263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</w:pPr>
            <w:r w:rsidRPr="00575CF3">
              <w:t xml:space="preserve">Ожидаемые конечные результаты </w:t>
            </w:r>
            <w:r w:rsidRPr="00575CF3">
              <w:lastRenderedPageBreak/>
              <w:t xml:space="preserve">реализации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Default="00A67942" w:rsidP="00736789">
            <w:pPr>
              <w:pStyle w:val="a5"/>
              <w:tabs>
                <w:tab w:val="left" w:pos="257"/>
              </w:tabs>
              <w:spacing w:line="276" w:lineRule="auto"/>
              <w:ind w:left="0"/>
              <w:jc w:val="both"/>
              <w:rPr>
                <w:rFonts w:ascii="Times New Roman" w:eastAsiaTheme="minorHAnsi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1. </w:t>
            </w:r>
            <w:r w:rsidRPr="00A67942">
              <w:rPr>
                <w:rFonts w:ascii="Times New Roman" w:eastAsiaTheme="minorHAnsi" w:hAnsi="Times New Roman"/>
                <w:lang w:val="ru-RU"/>
              </w:rPr>
              <w:t>Апроб</w:t>
            </w:r>
            <w:r>
              <w:rPr>
                <w:rFonts w:ascii="Times New Roman" w:eastAsiaTheme="minorHAnsi" w:hAnsi="Times New Roman"/>
                <w:lang w:val="ru-RU"/>
              </w:rPr>
              <w:t>ирована</w:t>
            </w:r>
            <w:r w:rsidRPr="00A67942">
              <w:rPr>
                <w:rFonts w:ascii="Times New Roman" w:eastAsiaTheme="minorHAnsi" w:hAnsi="Times New Roman"/>
                <w:lang w:val="ru-RU"/>
              </w:rPr>
              <w:t xml:space="preserve"> и внедрен</w:t>
            </w:r>
            <w:r>
              <w:rPr>
                <w:rFonts w:ascii="Times New Roman" w:eastAsiaTheme="minorHAnsi" w:hAnsi="Times New Roman"/>
                <w:lang w:val="ru-RU"/>
              </w:rPr>
              <w:t>а</w:t>
            </w:r>
            <w:r w:rsidR="004B2703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/>
                <w:lang w:val="ru-RU"/>
              </w:rPr>
              <w:t xml:space="preserve">новая </w:t>
            </w:r>
            <w:r w:rsidRPr="00A67942">
              <w:rPr>
                <w:rFonts w:ascii="Times New Roman" w:eastAsiaTheme="minorHAnsi" w:hAnsi="Times New Roman"/>
                <w:lang w:val="ru-RU"/>
              </w:rPr>
              <w:t>систем</w:t>
            </w:r>
            <w:r>
              <w:rPr>
                <w:rFonts w:ascii="Times New Roman" w:eastAsiaTheme="minorHAnsi" w:hAnsi="Times New Roman"/>
                <w:lang w:val="ru-RU"/>
              </w:rPr>
              <w:t>а</w:t>
            </w:r>
            <w:r w:rsidRPr="00A67942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="00EF5849">
              <w:rPr>
                <w:rFonts w:ascii="Times New Roman" w:eastAsiaTheme="minorHAnsi" w:hAnsi="Times New Roman"/>
                <w:lang w:val="ru-RU"/>
              </w:rPr>
              <w:t xml:space="preserve">внутренней </w:t>
            </w:r>
            <w:r w:rsidRPr="00A67942">
              <w:rPr>
                <w:rFonts w:ascii="Times New Roman" w:eastAsiaTheme="minorHAnsi" w:hAnsi="Times New Roman"/>
                <w:lang w:val="ru-RU"/>
              </w:rPr>
              <w:t>оценки качества дошкольного образования</w:t>
            </w:r>
            <w:r w:rsidRPr="00A55918">
              <w:rPr>
                <w:rFonts w:ascii="Times New Roman" w:hAnsi="Times New Roman"/>
                <w:lang w:val="ru-RU"/>
              </w:rPr>
              <w:t xml:space="preserve"> с учётом </w:t>
            </w:r>
            <w:r>
              <w:rPr>
                <w:rFonts w:ascii="Times New Roman" w:hAnsi="Times New Roman"/>
                <w:lang w:val="ru-RU"/>
              </w:rPr>
              <w:t>результатов</w:t>
            </w:r>
            <w:r w:rsidR="00EF5849">
              <w:rPr>
                <w:rFonts w:ascii="Times New Roman" w:hAnsi="Times New Roman"/>
                <w:lang w:val="ru-RU"/>
              </w:rPr>
              <w:t xml:space="preserve"> самооценки и</w:t>
            </w:r>
            <w:r>
              <w:rPr>
                <w:rFonts w:ascii="Times New Roman" w:hAnsi="Times New Roman"/>
                <w:lang w:val="ru-RU"/>
              </w:rPr>
              <w:t xml:space="preserve"> независимой оценки качества дошкольного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образования, </w:t>
            </w:r>
            <w:r w:rsidRPr="00A55918">
              <w:rPr>
                <w:rFonts w:ascii="Times New Roman" w:hAnsi="Times New Roman"/>
                <w:lang w:val="ru-RU"/>
              </w:rPr>
              <w:t xml:space="preserve">требований Шкал для комплексной оценки качества дошкольного образования </w:t>
            </w:r>
            <w:r w:rsidRPr="00A55918">
              <w:rPr>
                <w:rFonts w:ascii="Times New Roman" w:hAnsi="Times New Roman"/>
              </w:rPr>
              <w:t>ECERS</w:t>
            </w:r>
            <w:r w:rsidRPr="00A55918">
              <w:rPr>
                <w:rFonts w:ascii="Times New Roman" w:hAnsi="Times New Roman"/>
                <w:lang w:val="ru-RU"/>
              </w:rPr>
              <w:t>-</w:t>
            </w:r>
            <w:r w:rsidRPr="00A55918">
              <w:rPr>
                <w:rFonts w:ascii="Times New Roman" w:hAnsi="Times New Roman"/>
              </w:rPr>
              <w:t>R</w:t>
            </w:r>
            <w:r w:rsidRPr="00A67942">
              <w:rPr>
                <w:rFonts w:ascii="Times New Roman" w:eastAsiaTheme="minorHAnsi" w:hAnsi="Times New Roman"/>
                <w:lang w:val="ru-RU"/>
              </w:rPr>
              <w:t xml:space="preserve">, которая обеспечит </w:t>
            </w:r>
            <w:r w:rsidRPr="00A67942">
              <w:rPr>
                <w:rFonts w:ascii="Times New Roman" w:eastAsiaTheme="minorHAnsi" w:hAnsi="Times New Roman"/>
                <w:bCs/>
                <w:lang w:val="ru-RU"/>
              </w:rPr>
              <w:t xml:space="preserve">эффективность развития </w:t>
            </w:r>
            <w:r>
              <w:rPr>
                <w:rFonts w:ascii="Times New Roman" w:eastAsiaTheme="minorHAnsi" w:hAnsi="Times New Roman"/>
                <w:bCs/>
                <w:lang w:val="ru-RU"/>
              </w:rPr>
              <w:t>МБДОУ в инновационном режиме.</w:t>
            </w:r>
          </w:p>
          <w:p w:rsidR="0038553A" w:rsidRPr="0038553A" w:rsidRDefault="00A67942" w:rsidP="0038553A">
            <w:pPr>
              <w:tabs>
                <w:tab w:val="left" w:pos="257"/>
              </w:tabs>
              <w:spacing w:line="276" w:lineRule="auto"/>
              <w:jc w:val="both"/>
            </w:pPr>
            <w:r w:rsidRPr="0038553A">
              <w:t xml:space="preserve">2. </w:t>
            </w:r>
            <w:r w:rsidR="0038553A" w:rsidRPr="0038553A">
              <w:t>Сформирова</w:t>
            </w:r>
            <w:r w:rsidR="0038553A">
              <w:t>н</w:t>
            </w:r>
            <w:r w:rsidR="0038553A" w:rsidRPr="0038553A">
              <w:t xml:space="preserve"> и апробирова</w:t>
            </w:r>
            <w:r w:rsidR="0038553A">
              <w:t>н</w:t>
            </w:r>
            <w:r w:rsidR="0038553A" w:rsidRPr="0038553A">
              <w:t xml:space="preserve"> новый инструментарий для оценки качества образования и интерпретации результатов.</w:t>
            </w:r>
          </w:p>
          <w:p w:rsidR="0038553A" w:rsidRPr="0038553A" w:rsidRDefault="0038553A" w:rsidP="0038553A">
            <w:pPr>
              <w:tabs>
                <w:tab w:val="left" w:pos="302"/>
              </w:tabs>
              <w:spacing w:line="276" w:lineRule="auto"/>
              <w:jc w:val="both"/>
              <w:rPr>
                <w:color w:val="FF0000"/>
              </w:rPr>
            </w:pPr>
            <w:r>
              <w:t xml:space="preserve">3. </w:t>
            </w:r>
            <w:r w:rsidRPr="0038553A">
              <w:t>Модернизирова</w:t>
            </w:r>
            <w:r>
              <w:t>на</w:t>
            </w:r>
            <w:r w:rsidRPr="0038553A">
              <w:t xml:space="preserve"> систем</w:t>
            </w:r>
            <w:r>
              <w:t>а</w:t>
            </w:r>
            <w:r w:rsidRPr="0038553A">
              <w:t xml:space="preserve"> управления МБДОУ для принятия эффективных управленческих ре</w:t>
            </w:r>
            <w:r w:rsidR="00EF5849">
              <w:t xml:space="preserve">шений по результатам </w:t>
            </w:r>
            <w:r w:rsidRPr="0038553A">
              <w:t xml:space="preserve">системы </w:t>
            </w:r>
            <w:r w:rsidR="00EF5849">
              <w:t xml:space="preserve">внутренней </w:t>
            </w:r>
            <w:r w:rsidRPr="0038553A">
              <w:t>оценки качества образования.</w:t>
            </w:r>
          </w:p>
          <w:p w:rsidR="0038553A" w:rsidRPr="007930F2" w:rsidRDefault="0038553A" w:rsidP="0038553A">
            <w:pPr>
              <w:pStyle w:val="a5"/>
              <w:tabs>
                <w:tab w:val="left" w:pos="302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="00EF5849">
              <w:rPr>
                <w:rFonts w:ascii="Times New Roman" w:hAnsi="Times New Roman"/>
                <w:lang w:val="ru-RU"/>
              </w:rPr>
              <w:t>Модернизирована</w:t>
            </w:r>
            <w:r w:rsidRPr="007930F2">
              <w:rPr>
                <w:rFonts w:ascii="Times New Roman" w:hAnsi="Times New Roman"/>
                <w:lang w:val="ru-RU"/>
              </w:rPr>
              <w:t xml:space="preserve"> развивающ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7930F2">
              <w:rPr>
                <w:rFonts w:ascii="Times New Roman" w:hAnsi="Times New Roman"/>
                <w:lang w:val="ru-RU"/>
              </w:rPr>
              <w:t xml:space="preserve"> предметно-пространственн</w:t>
            </w:r>
            <w:r>
              <w:rPr>
                <w:rFonts w:ascii="Times New Roman" w:hAnsi="Times New Roman"/>
                <w:lang w:val="ru-RU"/>
              </w:rPr>
              <w:t>ая (</w:t>
            </w:r>
            <w:r w:rsidRPr="007930F2">
              <w:rPr>
                <w:rFonts w:ascii="Times New Roman" w:hAnsi="Times New Roman"/>
                <w:lang w:val="ru-RU"/>
              </w:rPr>
              <w:t xml:space="preserve">в том числе </w:t>
            </w:r>
            <w:proofErr w:type="spellStart"/>
            <w:r w:rsidRPr="007930F2">
              <w:rPr>
                <w:rFonts w:ascii="Times New Roman" w:hAnsi="Times New Roman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lang w:val="ru-RU"/>
              </w:rPr>
              <w:t>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) </w:t>
            </w:r>
            <w:r w:rsidRPr="007930F2">
              <w:rPr>
                <w:rFonts w:ascii="Times New Roman" w:hAnsi="Times New Roman"/>
                <w:lang w:val="ru-RU"/>
              </w:rPr>
              <w:t>сред</w:t>
            </w:r>
            <w:r>
              <w:rPr>
                <w:rFonts w:ascii="Times New Roman" w:hAnsi="Times New Roman"/>
                <w:lang w:val="ru-RU"/>
              </w:rPr>
              <w:t>а МБДОУ</w:t>
            </w:r>
            <w:r w:rsidRPr="007930F2">
              <w:rPr>
                <w:rFonts w:ascii="Times New Roman" w:hAnsi="Times New Roman"/>
                <w:lang w:val="ru-RU"/>
              </w:rPr>
              <w:t>.</w:t>
            </w:r>
          </w:p>
          <w:p w:rsidR="00236188" w:rsidRPr="00A67942" w:rsidRDefault="00236188" w:rsidP="0038553A">
            <w:pPr>
              <w:tabs>
                <w:tab w:val="left" w:pos="302"/>
              </w:tabs>
              <w:spacing w:line="276" w:lineRule="auto"/>
              <w:jc w:val="both"/>
            </w:pPr>
          </w:p>
        </w:tc>
      </w:tr>
      <w:tr w:rsidR="00D41F4B" w:rsidRPr="00D41F4B" w:rsidTr="00236188">
        <w:tc>
          <w:tcPr>
            <w:tcW w:w="2263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</w:pPr>
            <w:r w:rsidRPr="00575CF3"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736789">
            <w:pPr>
              <w:pStyle w:val="Default"/>
              <w:spacing w:line="276" w:lineRule="auto"/>
              <w:jc w:val="both"/>
            </w:pPr>
            <w:r w:rsidRPr="00575CF3">
              <w:t>Контроль за исполнением Программы развития осуществляет администрация МБДОУ.</w:t>
            </w:r>
          </w:p>
          <w:p w:rsidR="00D41F4B" w:rsidRPr="00575CF3" w:rsidRDefault="00D41F4B" w:rsidP="00736789">
            <w:pPr>
              <w:pStyle w:val="Default"/>
              <w:spacing w:line="276" w:lineRule="auto"/>
              <w:jc w:val="both"/>
            </w:pPr>
            <w:r w:rsidRPr="00575CF3">
              <w:t xml:space="preserve">По итогам каждого года реализации Программы проводится промежуточный мониторинг эффективности, вносятся необходимые корректировки. </w:t>
            </w:r>
          </w:p>
          <w:p w:rsidR="00D41F4B" w:rsidRDefault="00D41F4B" w:rsidP="00736789">
            <w:pPr>
              <w:spacing w:line="276" w:lineRule="auto"/>
              <w:jc w:val="both"/>
            </w:pPr>
            <w:r w:rsidRPr="00575CF3">
              <w:t xml:space="preserve">По завершении срока действия Программы проводится итоговый анализ ее реализации. </w:t>
            </w:r>
          </w:p>
          <w:p w:rsidR="00236188" w:rsidRPr="00575CF3" w:rsidRDefault="00236188" w:rsidP="00736789">
            <w:pPr>
              <w:spacing w:line="276" w:lineRule="auto"/>
              <w:jc w:val="both"/>
            </w:pPr>
          </w:p>
        </w:tc>
      </w:tr>
      <w:tr w:rsidR="00D41F4B" w:rsidRPr="00D41F4B" w:rsidTr="00236188">
        <w:tc>
          <w:tcPr>
            <w:tcW w:w="2263" w:type="dxa"/>
            <w:shd w:val="clear" w:color="auto" w:fill="auto"/>
          </w:tcPr>
          <w:p w:rsidR="00D41F4B" w:rsidRPr="00575CF3" w:rsidRDefault="00D41F4B" w:rsidP="00736789">
            <w:pPr>
              <w:spacing w:line="276" w:lineRule="auto"/>
            </w:pPr>
            <w:r w:rsidRPr="00575CF3">
              <w:t xml:space="preserve">Программа принята </w:t>
            </w:r>
          </w:p>
        </w:tc>
        <w:tc>
          <w:tcPr>
            <w:tcW w:w="7082" w:type="dxa"/>
            <w:shd w:val="clear" w:color="auto" w:fill="auto"/>
          </w:tcPr>
          <w:p w:rsidR="00D41F4B" w:rsidRPr="00575CF3" w:rsidRDefault="00D41F4B" w:rsidP="00736789">
            <w:pPr>
              <w:spacing w:line="276" w:lineRule="auto"/>
              <w:jc w:val="both"/>
            </w:pPr>
            <w:r w:rsidRPr="00575CF3">
              <w:t>На заседании педагог</w:t>
            </w:r>
            <w:r w:rsidR="00736789">
              <w:t>ического совета</w:t>
            </w:r>
          </w:p>
          <w:p w:rsidR="00D41F4B" w:rsidRPr="00575CF3" w:rsidRDefault="00D41F4B" w:rsidP="00736789">
            <w:pPr>
              <w:spacing w:line="276" w:lineRule="auto"/>
              <w:jc w:val="both"/>
            </w:pPr>
            <w:r w:rsidRPr="00575CF3">
              <w:t xml:space="preserve">протокол № </w:t>
            </w:r>
            <w:r w:rsidR="00752A60" w:rsidRPr="00752A60">
              <w:t>3</w:t>
            </w:r>
            <w:r w:rsidRPr="00752A60">
              <w:t xml:space="preserve"> </w:t>
            </w:r>
            <w:r w:rsidRPr="00575CF3">
              <w:t>от «</w:t>
            </w:r>
            <w:r w:rsidR="00752A60">
              <w:t>2</w:t>
            </w:r>
            <w:r w:rsidRPr="00575CF3">
              <w:t xml:space="preserve">» </w:t>
            </w:r>
            <w:r w:rsidR="00736789">
              <w:t>декабря</w:t>
            </w:r>
            <w:r w:rsidRPr="00575CF3">
              <w:t xml:space="preserve"> 201</w:t>
            </w:r>
            <w:r w:rsidR="00736789">
              <w:t>9</w:t>
            </w:r>
            <w:r w:rsidRPr="00575CF3">
              <w:t xml:space="preserve"> г.</w:t>
            </w:r>
          </w:p>
          <w:p w:rsidR="00D41F4B" w:rsidRPr="00575CF3" w:rsidRDefault="00D41F4B" w:rsidP="00736789">
            <w:pPr>
              <w:spacing w:line="276" w:lineRule="auto"/>
              <w:jc w:val="both"/>
            </w:pPr>
          </w:p>
          <w:p w:rsidR="00D41F4B" w:rsidRPr="00575CF3" w:rsidRDefault="00D41F4B" w:rsidP="00736789">
            <w:pPr>
              <w:spacing w:line="276" w:lineRule="auto"/>
              <w:jc w:val="both"/>
            </w:pPr>
            <w:r w:rsidRPr="00575CF3">
              <w:t>Н</w:t>
            </w:r>
            <w:r w:rsidR="00985EEC">
              <w:t>а</w:t>
            </w:r>
            <w:r w:rsidR="00736789">
              <w:t xml:space="preserve"> заседании Управляющего с</w:t>
            </w:r>
            <w:r w:rsidRPr="00575CF3">
              <w:t>овета</w:t>
            </w:r>
          </w:p>
          <w:p w:rsidR="00D41F4B" w:rsidRPr="00575CF3" w:rsidRDefault="00C95382" w:rsidP="00C40F68">
            <w:pPr>
              <w:spacing w:line="276" w:lineRule="auto"/>
              <w:jc w:val="both"/>
              <w:rPr>
                <w:color w:val="FF0000"/>
              </w:rPr>
            </w:pPr>
            <w:r>
              <w:t xml:space="preserve">протокол </w:t>
            </w:r>
            <w:r w:rsidRPr="00C40F68">
              <w:t>№ 1</w:t>
            </w:r>
            <w:r w:rsidR="00C40F68" w:rsidRPr="00C40F68">
              <w:t>4</w:t>
            </w:r>
            <w:r w:rsidR="00D41F4B" w:rsidRPr="00575CF3">
              <w:t xml:space="preserve"> от «</w:t>
            </w:r>
            <w:r w:rsidR="00C40F68">
              <w:t>20</w:t>
            </w:r>
            <w:r w:rsidR="00D41F4B" w:rsidRPr="00575CF3">
              <w:t xml:space="preserve">» </w:t>
            </w:r>
            <w:r w:rsidR="00736789">
              <w:t>декабря</w:t>
            </w:r>
            <w:r w:rsidR="00D41F4B" w:rsidRPr="00575CF3">
              <w:t xml:space="preserve"> 201</w:t>
            </w:r>
            <w:r w:rsidR="00736789">
              <w:t>9</w:t>
            </w:r>
            <w:r w:rsidR="00D41F4B" w:rsidRPr="00575CF3">
              <w:t xml:space="preserve"> г.</w:t>
            </w:r>
          </w:p>
        </w:tc>
      </w:tr>
    </w:tbl>
    <w:p w:rsidR="00C94EA5" w:rsidRPr="00474CAB" w:rsidRDefault="00C94EA5" w:rsidP="00C94EA5">
      <w:pPr>
        <w:jc w:val="center"/>
        <w:rPr>
          <w:sz w:val="28"/>
          <w:szCs w:val="28"/>
        </w:rPr>
      </w:pPr>
    </w:p>
    <w:p w:rsidR="008338E5" w:rsidRDefault="008338E5" w:rsidP="00474CAB">
      <w:pPr>
        <w:spacing w:line="360" w:lineRule="auto"/>
        <w:jc w:val="center"/>
        <w:rPr>
          <w:b/>
          <w:sz w:val="28"/>
          <w:szCs w:val="28"/>
        </w:rPr>
      </w:pPr>
    </w:p>
    <w:p w:rsidR="00314BED" w:rsidRDefault="00314BED" w:rsidP="00474CAB">
      <w:pPr>
        <w:spacing w:line="360" w:lineRule="auto"/>
        <w:jc w:val="center"/>
        <w:rPr>
          <w:b/>
          <w:sz w:val="28"/>
          <w:szCs w:val="28"/>
        </w:rPr>
      </w:pPr>
    </w:p>
    <w:p w:rsidR="00736789" w:rsidRDefault="00736789" w:rsidP="00474CAB">
      <w:pPr>
        <w:spacing w:line="360" w:lineRule="auto"/>
        <w:jc w:val="center"/>
        <w:rPr>
          <w:b/>
          <w:sz w:val="28"/>
          <w:szCs w:val="28"/>
        </w:rPr>
        <w:sectPr w:rsidR="00736789" w:rsidSect="000A727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</w:t>
      </w: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474CAB" w:rsidRDefault="00474CAB" w:rsidP="0047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ДОШКОЛЬНОМ ОБРАЗОВАТЕЛЬНОМ УЧРЕЖДЕНИИ</w:t>
      </w:r>
    </w:p>
    <w:p w:rsidR="00472FEA" w:rsidRDefault="00472FEA" w:rsidP="00474CAB">
      <w:pPr>
        <w:spacing w:line="360" w:lineRule="auto"/>
        <w:jc w:val="center"/>
        <w:rPr>
          <w:b/>
          <w:sz w:val="28"/>
          <w:szCs w:val="28"/>
        </w:rPr>
      </w:pPr>
    </w:p>
    <w:p w:rsidR="00474CAB" w:rsidRPr="009973A5" w:rsidRDefault="00132935" w:rsidP="00381A93">
      <w:pPr>
        <w:pStyle w:val="a5"/>
        <w:numPr>
          <w:ilvl w:val="1"/>
          <w:numId w:val="8"/>
        </w:numPr>
        <w:spacing w:line="360" w:lineRule="auto"/>
        <w:ind w:right="-82"/>
        <w:jc w:val="both"/>
        <w:rPr>
          <w:rFonts w:ascii="Times New Roman" w:hAnsi="Times New Roman"/>
          <w:b/>
        </w:rPr>
      </w:pPr>
      <w:r w:rsidRPr="009973A5">
        <w:rPr>
          <w:rFonts w:ascii="Times New Roman" w:hAnsi="Times New Roman"/>
          <w:b/>
          <w:lang w:val="ru-RU"/>
        </w:rPr>
        <w:t>Общие сведения о МБДОУ</w:t>
      </w:r>
    </w:p>
    <w:tbl>
      <w:tblPr>
        <w:tblW w:w="9356" w:type="dxa"/>
        <w:tblInd w:w="-34" w:type="dxa"/>
        <w:tblLook w:val="04A0"/>
      </w:tblPr>
      <w:tblGrid>
        <w:gridCol w:w="2269"/>
        <w:gridCol w:w="7087"/>
      </w:tblGrid>
      <w:tr w:rsidR="00575CF3" w:rsidRPr="00090C78" w:rsidTr="00DD0E5D">
        <w:tc>
          <w:tcPr>
            <w:tcW w:w="2269" w:type="dxa"/>
          </w:tcPr>
          <w:p w:rsidR="00575CF3" w:rsidRDefault="00575CF3" w:rsidP="007D164D">
            <w:r w:rsidRPr="00090C78">
              <w:t xml:space="preserve">Наименование </w:t>
            </w:r>
            <w:r w:rsidR="00BD3B7B">
              <w:t>МБ</w:t>
            </w:r>
            <w:r w:rsidRPr="00090C78">
              <w:t>ДОУ (вид) – документ, подтверждающий статус</w:t>
            </w:r>
          </w:p>
          <w:p w:rsidR="001376E3" w:rsidRPr="00090C78" w:rsidRDefault="001376E3" w:rsidP="007D164D"/>
        </w:tc>
        <w:tc>
          <w:tcPr>
            <w:tcW w:w="7087" w:type="dxa"/>
          </w:tcPr>
          <w:p w:rsidR="00575CF3" w:rsidRPr="00AA7B3B" w:rsidRDefault="00575CF3" w:rsidP="00686FCE">
            <w:pPr>
              <w:shd w:val="clear" w:color="auto" w:fill="FFFFFF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7D164D">
              <w:rPr>
                <w:bCs/>
              </w:rPr>
              <w:t>Муниципальное бюджетное дошкольное образовательное учреждение</w:t>
            </w:r>
            <w:r w:rsidR="00C40F68">
              <w:rPr>
                <w:bCs/>
              </w:rPr>
              <w:t xml:space="preserve"> </w:t>
            </w:r>
            <w:r>
              <w:t xml:space="preserve">«Детский сад </w:t>
            </w:r>
            <w:r w:rsidR="007D164D">
              <w:t>комбинированного вида № 29»</w:t>
            </w:r>
          </w:p>
          <w:p w:rsidR="00575CF3" w:rsidRPr="00090C78" w:rsidRDefault="00575CF3" w:rsidP="001376E3">
            <w:pPr>
              <w:spacing w:line="276" w:lineRule="auto"/>
              <w:jc w:val="both"/>
            </w:pPr>
            <w:r>
              <w:t xml:space="preserve">- </w:t>
            </w:r>
            <w:r w:rsidRPr="00A41CDB">
              <w:t xml:space="preserve">Лицензия на образовательную деятельность </w:t>
            </w:r>
            <w:r>
              <w:t xml:space="preserve">№ </w:t>
            </w:r>
            <w:r w:rsidR="007D164D">
              <w:t>1</w:t>
            </w:r>
            <w:r w:rsidR="001376E3">
              <w:t>209</w:t>
            </w:r>
            <w:r w:rsidR="00246C29">
              <w:t xml:space="preserve"> </w:t>
            </w:r>
            <w:r w:rsidRPr="00A41CDB">
              <w:t xml:space="preserve">от </w:t>
            </w:r>
            <w:r w:rsidR="007D164D">
              <w:t>1</w:t>
            </w:r>
            <w:r w:rsidR="001376E3">
              <w:t>9</w:t>
            </w:r>
            <w:r w:rsidR="007D164D">
              <w:t>.0</w:t>
            </w:r>
            <w:r w:rsidR="001376E3">
              <w:t>6</w:t>
            </w:r>
            <w:r w:rsidR="007D164D">
              <w:t xml:space="preserve">. </w:t>
            </w:r>
            <w:r>
              <w:t>201</w:t>
            </w:r>
            <w:r w:rsidR="001376E3">
              <w:t>4</w:t>
            </w:r>
            <w:r w:rsidR="00246C29">
              <w:t xml:space="preserve"> </w:t>
            </w:r>
            <w:r>
              <w:t>г.</w:t>
            </w:r>
          </w:p>
        </w:tc>
      </w:tr>
      <w:tr w:rsidR="007D164D" w:rsidRPr="00090C78" w:rsidTr="00DD0E5D">
        <w:tc>
          <w:tcPr>
            <w:tcW w:w="2269" w:type="dxa"/>
          </w:tcPr>
          <w:p w:rsidR="007D164D" w:rsidRPr="00090C78" w:rsidRDefault="007D164D" w:rsidP="0016469D">
            <w:r w:rsidRPr="00090C78">
              <w:t>Историческая справка</w:t>
            </w:r>
          </w:p>
        </w:tc>
        <w:tc>
          <w:tcPr>
            <w:tcW w:w="7087" w:type="dxa"/>
          </w:tcPr>
          <w:p w:rsidR="007D164D" w:rsidRDefault="00686FCE" w:rsidP="00236188">
            <w:pPr>
              <w:spacing w:line="276" w:lineRule="auto"/>
              <w:ind w:firstLine="33"/>
              <w:jc w:val="both"/>
            </w:pPr>
            <w:r w:rsidRPr="00686FCE">
              <w:t xml:space="preserve">Муниципальное </w:t>
            </w:r>
            <w:r>
              <w:t xml:space="preserve">бюджетное </w:t>
            </w:r>
            <w:r w:rsidRPr="00686FCE">
              <w:t xml:space="preserve">дошкольное образовательное учреждение </w:t>
            </w:r>
            <w:r>
              <w:t>«Д</w:t>
            </w:r>
            <w:r w:rsidRPr="00686FCE">
              <w:t>етский сад комбинированного вида № 29</w:t>
            </w:r>
            <w:r>
              <w:t>»</w:t>
            </w:r>
            <w:r w:rsidRPr="00686FCE">
              <w:t xml:space="preserve"> функционирует с </w:t>
            </w:r>
            <w:r w:rsidR="00236188">
              <w:t xml:space="preserve">1 сентября </w:t>
            </w:r>
            <w:r w:rsidRPr="00686FCE">
              <w:t>1988 года.  До 1993 года детский сад находился в ведении фабрики «Красная</w:t>
            </w:r>
            <w:r w:rsidR="00752A60">
              <w:t xml:space="preserve"> </w:t>
            </w:r>
            <w:r w:rsidRPr="00686FCE">
              <w:t>Т</w:t>
            </w:r>
            <w:r w:rsidR="00236188">
              <w:t>алка».</w:t>
            </w:r>
            <w:r w:rsidR="00752A60">
              <w:t xml:space="preserve"> </w:t>
            </w:r>
            <w:r w:rsidR="00236188" w:rsidRPr="00236188">
              <w:t xml:space="preserve">В 2000 году произошло слияние двух учреждений, и </w:t>
            </w:r>
            <w:r w:rsidR="00236188">
              <w:t>Д</w:t>
            </w:r>
            <w:r w:rsidR="00236188" w:rsidRPr="00236188">
              <w:t xml:space="preserve">етский сад № 29 вошел в состав образовательного комплекса при Гимназии № 23. </w:t>
            </w:r>
            <w:r w:rsidR="00236188" w:rsidRPr="00236188">
              <w:rPr>
                <w:rFonts w:eastAsiaTheme="minorHAnsi"/>
                <w:lang w:eastAsia="en-US"/>
              </w:rPr>
              <w:t xml:space="preserve">В 2004 году в результате реорганизации </w:t>
            </w:r>
            <w:r w:rsidR="00236188">
              <w:rPr>
                <w:rFonts w:eastAsiaTheme="minorHAnsi"/>
                <w:lang w:eastAsia="en-US"/>
              </w:rPr>
              <w:t>детский сад становится</w:t>
            </w:r>
            <w:r w:rsidR="00236188" w:rsidRPr="00236188">
              <w:rPr>
                <w:rFonts w:eastAsiaTheme="minorHAnsi"/>
                <w:lang w:eastAsia="en-US"/>
              </w:rPr>
              <w:t xml:space="preserve"> самостоятельным учреждением.</w:t>
            </w:r>
            <w:r w:rsidR="00752A60">
              <w:rPr>
                <w:rFonts w:eastAsiaTheme="minorHAnsi"/>
                <w:lang w:eastAsia="en-US"/>
              </w:rPr>
              <w:t xml:space="preserve"> </w:t>
            </w:r>
            <w:r w:rsidR="00236188">
              <w:t>В июне 2007 г. учреждению присвоен</w:t>
            </w:r>
            <w:r w:rsidRPr="00686FCE">
              <w:t xml:space="preserve"> статус МДОУ комбинированного вида</w:t>
            </w:r>
            <w:r>
              <w:t>.</w:t>
            </w:r>
          </w:p>
          <w:p w:rsidR="001376E3" w:rsidRPr="00090C78" w:rsidRDefault="001376E3" w:rsidP="00686FCE">
            <w:pPr>
              <w:pStyle w:val="a6"/>
              <w:spacing w:line="276" w:lineRule="auto"/>
              <w:jc w:val="both"/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Pr="00090C78" w:rsidRDefault="0016469D" w:rsidP="0016469D">
            <w:r w:rsidRPr="00090C78">
              <w:t>Тип здания</w:t>
            </w:r>
          </w:p>
        </w:tc>
        <w:tc>
          <w:tcPr>
            <w:tcW w:w="7087" w:type="dxa"/>
          </w:tcPr>
          <w:p w:rsidR="0016469D" w:rsidRDefault="0016469D" w:rsidP="0016469D">
            <w:pPr>
              <w:pStyle w:val="af1"/>
              <w:spacing w:before="0" w:after="0" w:line="276" w:lineRule="auto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864A4">
              <w:rPr>
                <w:rStyle w:val="a7"/>
                <w:b w:val="0"/>
                <w:sz w:val="24"/>
                <w:szCs w:val="24"/>
              </w:rPr>
              <w:t>Дошкольное учреждение расположено внутри жилого комплекса, на расстоянии от промышленных предприятий</w:t>
            </w:r>
            <w:r>
              <w:rPr>
                <w:rStyle w:val="a7"/>
                <w:b w:val="0"/>
                <w:sz w:val="24"/>
                <w:szCs w:val="24"/>
              </w:rPr>
              <w:t>.</w:t>
            </w:r>
            <w:r w:rsidRPr="00A864A4">
              <w:rPr>
                <w:rStyle w:val="a7"/>
                <w:b w:val="0"/>
                <w:sz w:val="24"/>
                <w:szCs w:val="24"/>
              </w:rPr>
              <w:t xml:space="preserve"> Детский сад представляет собой отдельно стоящее типовое двухэтажное здание. </w:t>
            </w:r>
          </w:p>
          <w:p w:rsidR="001376E3" w:rsidRPr="00B44BD6" w:rsidRDefault="001376E3" w:rsidP="0016469D">
            <w:pPr>
              <w:pStyle w:val="af1"/>
              <w:spacing w:before="0" w:after="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Default="0016469D" w:rsidP="008338E5">
            <w:r w:rsidRPr="00090C78">
              <w:t xml:space="preserve">Адрес, </w:t>
            </w:r>
          </w:p>
          <w:p w:rsidR="0016469D" w:rsidRDefault="0016469D" w:rsidP="008338E5">
            <w:r>
              <w:t xml:space="preserve">электронная почта, </w:t>
            </w:r>
          </w:p>
          <w:p w:rsidR="0016469D" w:rsidRDefault="0016469D" w:rsidP="008338E5">
            <w:r>
              <w:t>телефон/факс,</w:t>
            </w:r>
          </w:p>
          <w:p w:rsidR="00236188" w:rsidRPr="00090C78" w:rsidRDefault="00236188" w:rsidP="008338E5">
            <w:r>
              <w:t>сайт</w:t>
            </w:r>
          </w:p>
        </w:tc>
        <w:tc>
          <w:tcPr>
            <w:tcW w:w="7087" w:type="dxa"/>
          </w:tcPr>
          <w:p w:rsidR="0016469D" w:rsidRDefault="0016469D" w:rsidP="0016469D">
            <w:pPr>
              <w:spacing w:line="276" w:lineRule="auto"/>
              <w:jc w:val="both"/>
            </w:pPr>
            <w:r w:rsidRPr="00B43D04">
              <w:rPr>
                <w:i/>
              </w:rPr>
              <w:t>Адрес:</w:t>
            </w:r>
            <w:r>
              <w:t xml:space="preserve"> 153005, г. Иваново, ул. Шошина, д. 15а </w:t>
            </w:r>
          </w:p>
          <w:p w:rsidR="0016469D" w:rsidRPr="008338E5" w:rsidRDefault="0016469D" w:rsidP="0016469D">
            <w:pPr>
              <w:spacing w:line="276" w:lineRule="auto"/>
              <w:rPr>
                <w:color w:val="0000FF"/>
                <w:u w:val="single"/>
              </w:rPr>
            </w:pPr>
            <w:r w:rsidRPr="00B43D04">
              <w:rPr>
                <w:i/>
              </w:rPr>
              <w:t>Адрес электронной почты:</w:t>
            </w:r>
            <w:r>
              <w:rPr>
                <w:color w:val="0000FF"/>
                <w:u w:val="single"/>
                <w:lang w:val="en-US"/>
              </w:rPr>
              <w:t>dou</w:t>
            </w:r>
            <w:r w:rsidRPr="008338E5">
              <w:rPr>
                <w:color w:val="0000FF"/>
                <w:u w:val="single"/>
              </w:rPr>
              <w:t>29@</w:t>
            </w:r>
            <w:r>
              <w:rPr>
                <w:color w:val="0000FF"/>
                <w:u w:val="single"/>
                <w:lang w:val="en-US"/>
              </w:rPr>
              <w:t>ivedu</w:t>
            </w:r>
            <w:r w:rsidRPr="008338E5"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  <w:lang w:val="en-US"/>
              </w:rPr>
              <w:t>ru</w:t>
            </w:r>
          </w:p>
          <w:p w:rsidR="0016469D" w:rsidRDefault="0016469D" w:rsidP="0016469D">
            <w:pPr>
              <w:spacing w:line="276" w:lineRule="auto"/>
            </w:pPr>
            <w:r>
              <w:rPr>
                <w:i/>
              </w:rPr>
              <w:t>Т</w:t>
            </w:r>
            <w:r w:rsidRPr="00B43D04">
              <w:rPr>
                <w:i/>
              </w:rPr>
              <w:t>елефон</w:t>
            </w:r>
            <w:r>
              <w:rPr>
                <w:i/>
              </w:rPr>
              <w:t>/факс</w:t>
            </w:r>
            <w:r w:rsidRPr="00B43D04">
              <w:rPr>
                <w:i/>
              </w:rPr>
              <w:t>:</w:t>
            </w:r>
            <w:r>
              <w:t xml:space="preserve"> (4932) 37-81-03</w:t>
            </w:r>
          </w:p>
          <w:p w:rsidR="00236188" w:rsidRPr="00236188" w:rsidRDefault="00236188" w:rsidP="0016469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Официальный сайт: </w:t>
            </w:r>
            <w:hyperlink r:id="rId11" w:history="1">
              <w:r w:rsidRPr="00236188">
                <w:rPr>
                  <w:rFonts w:eastAsia="Calibri"/>
                  <w:color w:val="0000FF"/>
                  <w:u w:val="single"/>
                  <w:lang w:eastAsia="en-US"/>
                </w:rPr>
                <w:t>http://dou29.ivweb.ru/</w:t>
              </w:r>
            </w:hyperlink>
          </w:p>
          <w:p w:rsidR="001376E3" w:rsidRPr="00090C78" w:rsidRDefault="001376E3" w:rsidP="0016469D">
            <w:pPr>
              <w:spacing w:line="276" w:lineRule="auto"/>
            </w:pPr>
          </w:p>
        </w:tc>
      </w:tr>
      <w:tr w:rsidR="0016469D" w:rsidRPr="00090C78" w:rsidTr="00DD0E5D">
        <w:tc>
          <w:tcPr>
            <w:tcW w:w="2269" w:type="dxa"/>
          </w:tcPr>
          <w:p w:rsidR="0016469D" w:rsidRPr="00090C78" w:rsidRDefault="0016469D" w:rsidP="008338E5">
            <w:r>
              <w:t>Учредитель</w:t>
            </w:r>
          </w:p>
        </w:tc>
        <w:tc>
          <w:tcPr>
            <w:tcW w:w="7087" w:type="dxa"/>
          </w:tcPr>
          <w:p w:rsidR="0016469D" w:rsidRPr="008338E5" w:rsidRDefault="0016469D" w:rsidP="008338E5">
            <w:pPr>
              <w:pStyle w:val="a6"/>
              <w:spacing w:line="27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</w:t>
            </w:r>
            <w:r w:rsidRPr="008338E5">
              <w:rPr>
                <w:rFonts w:ascii="Times New Roman" w:hAnsi="Times New Roman"/>
                <w:sz w:val="24"/>
                <w:szCs w:val="24"/>
              </w:rPr>
              <w:t>дминистрации города Иванова</w:t>
            </w:r>
          </w:p>
          <w:p w:rsidR="0016469D" w:rsidRPr="008338E5" w:rsidRDefault="0016469D" w:rsidP="008338E5">
            <w:pPr>
              <w:pStyle w:val="a6"/>
              <w:spacing w:line="276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E5">
              <w:rPr>
                <w:rFonts w:ascii="Times New Roman" w:hAnsi="Times New Roman"/>
                <w:sz w:val="24"/>
                <w:szCs w:val="24"/>
              </w:rPr>
              <w:t>Адрес: 1530</w:t>
            </w:r>
            <w:r>
              <w:rPr>
                <w:rFonts w:ascii="Times New Roman" w:hAnsi="Times New Roman"/>
                <w:sz w:val="24"/>
                <w:szCs w:val="24"/>
              </w:rPr>
              <w:t>00, г. Иваново, пл. Революции,</w:t>
            </w:r>
            <w:r w:rsidRPr="008338E5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  <w:p w:rsidR="0016469D" w:rsidRPr="00B43D04" w:rsidRDefault="0016469D" w:rsidP="008338E5">
            <w:pPr>
              <w:pStyle w:val="a6"/>
              <w:spacing w:line="276" w:lineRule="auto"/>
              <w:ind w:firstLine="33"/>
              <w:jc w:val="both"/>
              <w:rPr>
                <w:i/>
              </w:rPr>
            </w:pPr>
            <w:r w:rsidRPr="008338E5">
              <w:rPr>
                <w:rFonts w:ascii="Times New Roman" w:hAnsi="Times New Roman"/>
                <w:sz w:val="24"/>
                <w:szCs w:val="24"/>
              </w:rPr>
              <w:t>Телефон/факс: (4932) 30-86-52</w:t>
            </w:r>
          </w:p>
        </w:tc>
      </w:tr>
    </w:tbl>
    <w:p w:rsidR="00D004E2" w:rsidRPr="00D004E2" w:rsidRDefault="00D004E2" w:rsidP="00D004E2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521B" w:rsidRPr="00236188" w:rsidRDefault="001D521B" w:rsidP="00A32BE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36188">
        <w:t>Режим работы МБДОУ</w:t>
      </w:r>
      <w:r w:rsidR="00752A60">
        <w:t xml:space="preserve"> </w:t>
      </w:r>
      <w:r w:rsidRPr="00236188">
        <w:t>установлен Учредителем, исходя из потребностей семей и возможностей бюджетного финансирования</w:t>
      </w:r>
      <w:r w:rsidR="003962CC">
        <w:t>,</w:t>
      </w:r>
      <w:r w:rsidRPr="00236188">
        <w:t xml:space="preserve"> и являются следующими:</w:t>
      </w:r>
    </w:p>
    <w:p w:rsidR="001D521B" w:rsidRPr="009973A5" w:rsidRDefault="001D521B" w:rsidP="0093336C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9973A5">
        <w:rPr>
          <w:rFonts w:ascii="Times New Roman" w:hAnsi="Times New Roman"/>
          <w:lang w:val="ru-RU"/>
        </w:rPr>
        <w:t>ежедневный график работы – с 7-00 до 19-00;</w:t>
      </w:r>
    </w:p>
    <w:p w:rsidR="001D521B" w:rsidRPr="009973A5" w:rsidRDefault="001D521B" w:rsidP="0093336C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9973A5">
        <w:rPr>
          <w:rFonts w:ascii="Times New Roman" w:hAnsi="Times New Roman"/>
        </w:rPr>
        <w:t>продолжительность</w:t>
      </w:r>
      <w:r w:rsidR="00752A60">
        <w:rPr>
          <w:rFonts w:ascii="Times New Roman" w:hAnsi="Times New Roman"/>
          <w:lang w:val="ru-RU"/>
        </w:rPr>
        <w:t xml:space="preserve"> </w:t>
      </w:r>
      <w:r w:rsidRPr="009973A5">
        <w:rPr>
          <w:rFonts w:ascii="Times New Roman" w:hAnsi="Times New Roman"/>
        </w:rPr>
        <w:t>работы - 12 часов;</w:t>
      </w:r>
    </w:p>
    <w:p w:rsidR="001D521B" w:rsidRPr="009973A5" w:rsidRDefault="001D521B" w:rsidP="0093336C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9973A5">
        <w:rPr>
          <w:rFonts w:ascii="Times New Roman" w:hAnsi="Times New Roman"/>
        </w:rPr>
        <w:t>пятидневная</w:t>
      </w:r>
      <w:r w:rsidR="00752A60">
        <w:rPr>
          <w:rFonts w:ascii="Times New Roman" w:hAnsi="Times New Roman"/>
          <w:lang w:val="ru-RU"/>
        </w:rPr>
        <w:t xml:space="preserve"> </w:t>
      </w:r>
      <w:r w:rsidRPr="009973A5">
        <w:rPr>
          <w:rFonts w:ascii="Times New Roman" w:hAnsi="Times New Roman"/>
        </w:rPr>
        <w:t>рабочая</w:t>
      </w:r>
      <w:r w:rsidR="00752A60">
        <w:rPr>
          <w:rFonts w:ascii="Times New Roman" w:hAnsi="Times New Roman"/>
          <w:lang w:val="ru-RU"/>
        </w:rPr>
        <w:t xml:space="preserve"> </w:t>
      </w:r>
      <w:r w:rsidRPr="009973A5">
        <w:rPr>
          <w:rFonts w:ascii="Times New Roman" w:hAnsi="Times New Roman"/>
        </w:rPr>
        <w:t>неделя;</w:t>
      </w:r>
    </w:p>
    <w:p w:rsidR="001D521B" w:rsidRPr="009973A5" w:rsidRDefault="001D521B" w:rsidP="0093336C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9973A5">
        <w:rPr>
          <w:rFonts w:ascii="Times New Roman" w:hAnsi="Times New Roman"/>
          <w:lang w:val="ru-RU"/>
        </w:rPr>
        <w:t>суббота, воскресенье, праздничные дни (установленные в соответствии с Трудовым кодексом РФ)  являются выходными днями.</w:t>
      </w:r>
    </w:p>
    <w:p w:rsidR="009973A5" w:rsidRDefault="009973A5" w:rsidP="00A32BE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1D521B" w:rsidRPr="00236188" w:rsidRDefault="001D521B" w:rsidP="009973A5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76" w:lineRule="auto"/>
        <w:ind w:firstLine="567"/>
        <w:jc w:val="both"/>
      </w:pPr>
      <w:r w:rsidRPr="00236188">
        <w:t xml:space="preserve">Работа специалистов МБДОУ осуществляется по графику, утверждаемому ежегодно </w:t>
      </w:r>
      <w:r w:rsidRPr="00236188">
        <w:lastRenderedPageBreak/>
        <w:t>в начале учебного года, заведующим с учетом запросов родителей (законных представителей).</w:t>
      </w:r>
    </w:p>
    <w:p w:rsidR="001D521B" w:rsidRPr="00236188" w:rsidRDefault="00431E09" w:rsidP="00381A93">
      <w:pPr>
        <w:pStyle w:val="a5"/>
        <w:numPr>
          <w:ilvl w:val="1"/>
          <w:numId w:val="8"/>
        </w:numPr>
        <w:spacing w:after="240" w:line="360" w:lineRule="auto"/>
        <w:ind w:right="-1"/>
        <w:rPr>
          <w:rFonts w:ascii="Times New Roman" w:hAnsi="Times New Roman"/>
          <w:b/>
          <w:lang w:val="ru-RU"/>
        </w:rPr>
      </w:pPr>
      <w:r w:rsidRPr="00236188">
        <w:rPr>
          <w:rFonts w:ascii="Times New Roman" w:hAnsi="Times New Roman"/>
          <w:b/>
          <w:lang w:val="ru-RU"/>
        </w:rPr>
        <w:t>Ха</w:t>
      </w:r>
      <w:r w:rsidR="001D521B" w:rsidRPr="00236188">
        <w:rPr>
          <w:rFonts w:ascii="Times New Roman" w:hAnsi="Times New Roman"/>
          <w:b/>
          <w:lang w:val="ru-RU"/>
        </w:rPr>
        <w:t xml:space="preserve">рактеристика </w:t>
      </w:r>
      <w:r w:rsidR="00132935" w:rsidRPr="00236188">
        <w:rPr>
          <w:rFonts w:ascii="Times New Roman" w:hAnsi="Times New Roman"/>
          <w:b/>
          <w:lang w:val="ru-RU"/>
        </w:rPr>
        <w:t xml:space="preserve">администрации и </w:t>
      </w:r>
      <w:r w:rsidR="001D521B" w:rsidRPr="00236188">
        <w:rPr>
          <w:rFonts w:ascii="Times New Roman" w:hAnsi="Times New Roman"/>
          <w:b/>
          <w:lang w:val="ru-RU"/>
        </w:rPr>
        <w:t>педагогического коллектива</w:t>
      </w:r>
    </w:p>
    <w:p w:rsidR="00132935" w:rsidRPr="00236188" w:rsidRDefault="00132935" w:rsidP="00132935">
      <w:pPr>
        <w:pStyle w:val="a5"/>
        <w:ind w:left="450"/>
        <w:jc w:val="center"/>
        <w:rPr>
          <w:rFonts w:ascii="Times New Roman" w:hAnsi="Times New Roman"/>
          <w:b/>
        </w:rPr>
      </w:pPr>
      <w:r w:rsidRPr="00236188">
        <w:rPr>
          <w:rFonts w:ascii="Times New Roman" w:hAnsi="Times New Roman"/>
          <w:b/>
        </w:rPr>
        <w:t>Управленческие</w:t>
      </w:r>
      <w:r w:rsidR="00752A60">
        <w:rPr>
          <w:rFonts w:ascii="Times New Roman" w:hAnsi="Times New Roman"/>
          <w:b/>
          <w:lang w:val="ru-RU"/>
        </w:rPr>
        <w:t xml:space="preserve"> </w:t>
      </w:r>
      <w:r w:rsidRPr="00236188">
        <w:rPr>
          <w:rFonts w:ascii="Times New Roman" w:hAnsi="Times New Roman"/>
          <w:b/>
        </w:rPr>
        <w:t>кадры</w:t>
      </w:r>
    </w:p>
    <w:p w:rsidR="003F6359" w:rsidRDefault="00132935" w:rsidP="00132935">
      <w:pPr>
        <w:pStyle w:val="a5"/>
        <w:ind w:left="450"/>
        <w:jc w:val="right"/>
        <w:rPr>
          <w:rFonts w:ascii="Times New Roman" w:hAnsi="Times New Roman"/>
          <w:i/>
          <w:lang w:val="ru-RU"/>
        </w:rPr>
      </w:pPr>
      <w:r w:rsidRPr="003F6359">
        <w:rPr>
          <w:rFonts w:ascii="Times New Roman" w:hAnsi="Times New Roman"/>
          <w:i/>
          <w:lang w:val="ru-RU"/>
        </w:rPr>
        <w:t xml:space="preserve">Таблица </w:t>
      </w:r>
      <w:r w:rsidR="00112975">
        <w:rPr>
          <w:rFonts w:ascii="Times New Roman" w:hAnsi="Times New Roman"/>
          <w:i/>
          <w:lang w:val="ru-RU"/>
        </w:rPr>
        <w:t>1</w:t>
      </w:r>
    </w:p>
    <w:tbl>
      <w:tblPr>
        <w:tblStyle w:val="a8"/>
        <w:tblW w:w="9606" w:type="dxa"/>
        <w:tblLook w:val="04A0"/>
      </w:tblPr>
      <w:tblGrid>
        <w:gridCol w:w="560"/>
        <w:gridCol w:w="1827"/>
        <w:gridCol w:w="2095"/>
        <w:gridCol w:w="1376"/>
        <w:gridCol w:w="1620"/>
        <w:gridCol w:w="2128"/>
      </w:tblGrid>
      <w:tr w:rsidR="00132935" w:rsidTr="00112975">
        <w:tc>
          <w:tcPr>
            <w:tcW w:w="560" w:type="dxa"/>
          </w:tcPr>
          <w:p w:rsidR="00132935" w:rsidRPr="00576B2E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41" w:type="dxa"/>
          </w:tcPr>
          <w:p w:rsidR="00132935" w:rsidRPr="00576B2E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132935" w:rsidRPr="00576B2E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15" w:type="dxa"/>
          </w:tcPr>
          <w:p w:rsidR="00132935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  <w:p w:rsidR="00132935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админист-</w:t>
            </w:r>
          </w:p>
          <w:p w:rsidR="00132935" w:rsidRPr="00576B2E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ративный стаж</w:t>
            </w:r>
          </w:p>
        </w:tc>
        <w:tc>
          <w:tcPr>
            <w:tcW w:w="1720" w:type="dxa"/>
          </w:tcPr>
          <w:p w:rsidR="00132935" w:rsidRPr="00576B2E" w:rsidRDefault="003F6359" w:rsidP="00EF5849">
            <w:pPr>
              <w:jc w:val="center"/>
              <w:rPr>
                <w:b/>
              </w:rPr>
            </w:pPr>
            <w:r>
              <w:rPr>
                <w:b/>
              </w:rPr>
              <w:t>Стаж работы в данном учреж</w:t>
            </w:r>
            <w:r w:rsidR="00132935">
              <w:rPr>
                <w:b/>
              </w:rPr>
              <w:t>дении в данной должности</w:t>
            </w:r>
          </w:p>
        </w:tc>
        <w:tc>
          <w:tcPr>
            <w:tcW w:w="2128" w:type="dxa"/>
          </w:tcPr>
          <w:p w:rsidR="00132935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Образо-</w:t>
            </w:r>
          </w:p>
          <w:p w:rsidR="00132935" w:rsidRPr="00576B2E" w:rsidRDefault="00132935" w:rsidP="00EF5849">
            <w:pPr>
              <w:jc w:val="center"/>
              <w:rPr>
                <w:b/>
              </w:rPr>
            </w:pPr>
            <w:r>
              <w:rPr>
                <w:b/>
              </w:rPr>
              <w:t>вание</w:t>
            </w:r>
          </w:p>
        </w:tc>
      </w:tr>
      <w:tr w:rsidR="00132935" w:rsidTr="00112975">
        <w:tc>
          <w:tcPr>
            <w:tcW w:w="560" w:type="dxa"/>
          </w:tcPr>
          <w:p w:rsidR="00132935" w:rsidRPr="00576B2E" w:rsidRDefault="00132935" w:rsidP="00EF5849">
            <w:pPr>
              <w:jc w:val="center"/>
            </w:pPr>
            <w:r>
              <w:t>1.</w:t>
            </w:r>
          </w:p>
        </w:tc>
        <w:tc>
          <w:tcPr>
            <w:tcW w:w="1941" w:type="dxa"/>
          </w:tcPr>
          <w:p w:rsidR="00132935" w:rsidRPr="00576B2E" w:rsidRDefault="00132935" w:rsidP="00EF5849">
            <w:pPr>
              <w:jc w:val="both"/>
            </w:pPr>
            <w:r>
              <w:t>Фархангяр Илона Владимировна</w:t>
            </w:r>
          </w:p>
        </w:tc>
        <w:tc>
          <w:tcPr>
            <w:tcW w:w="1842" w:type="dxa"/>
          </w:tcPr>
          <w:p w:rsidR="00132935" w:rsidRPr="00576B2E" w:rsidRDefault="00132935" w:rsidP="00EF5849">
            <w:pPr>
              <w:jc w:val="both"/>
            </w:pPr>
            <w:r>
              <w:t xml:space="preserve">заведующий </w:t>
            </w:r>
          </w:p>
        </w:tc>
        <w:tc>
          <w:tcPr>
            <w:tcW w:w="1415" w:type="dxa"/>
          </w:tcPr>
          <w:p w:rsidR="00132935" w:rsidRPr="00576B2E" w:rsidRDefault="003F6359" w:rsidP="00EF5849">
            <w:pPr>
              <w:jc w:val="center"/>
            </w:pPr>
            <w:r>
              <w:t>27</w:t>
            </w:r>
          </w:p>
        </w:tc>
        <w:tc>
          <w:tcPr>
            <w:tcW w:w="1720" w:type="dxa"/>
          </w:tcPr>
          <w:p w:rsidR="00132935" w:rsidRPr="00576B2E" w:rsidRDefault="003F6359" w:rsidP="00EF5849">
            <w:pPr>
              <w:jc w:val="center"/>
            </w:pPr>
            <w:r>
              <w:t>18</w:t>
            </w:r>
          </w:p>
        </w:tc>
        <w:tc>
          <w:tcPr>
            <w:tcW w:w="2128" w:type="dxa"/>
          </w:tcPr>
          <w:p w:rsidR="00132935" w:rsidRPr="00576B2E" w:rsidRDefault="00132935" w:rsidP="00EF5849">
            <w:pPr>
              <w:jc w:val="center"/>
            </w:pPr>
            <w:r>
              <w:t>Высшее</w:t>
            </w:r>
          </w:p>
        </w:tc>
      </w:tr>
      <w:tr w:rsidR="00132935" w:rsidTr="00112975">
        <w:tc>
          <w:tcPr>
            <w:tcW w:w="560" w:type="dxa"/>
          </w:tcPr>
          <w:p w:rsidR="00132935" w:rsidRDefault="00132935" w:rsidP="00EF5849">
            <w:pPr>
              <w:jc w:val="center"/>
            </w:pPr>
            <w:r>
              <w:t xml:space="preserve">2. </w:t>
            </w:r>
          </w:p>
        </w:tc>
        <w:tc>
          <w:tcPr>
            <w:tcW w:w="1941" w:type="dxa"/>
          </w:tcPr>
          <w:p w:rsidR="00132935" w:rsidRDefault="00132935" w:rsidP="00EF5849">
            <w:pPr>
              <w:jc w:val="both"/>
            </w:pPr>
            <w:r>
              <w:t>Макарьева Ольга Юрьевна</w:t>
            </w:r>
          </w:p>
        </w:tc>
        <w:tc>
          <w:tcPr>
            <w:tcW w:w="1842" w:type="dxa"/>
          </w:tcPr>
          <w:p w:rsidR="00132935" w:rsidRDefault="00132935" w:rsidP="00EF5849">
            <w:pPr>
              <w:jc w:val="both"/>
            </w:pPr>
            <w:r>
              <w:t xml:space="preserve">заместитель заведующего по </w:t>
            </w:r>
            <w:r w:rsidR="00E0367C">
              <w:t>учебно-воспитательной</w:t>
            </w:r>
            <w:r>
              <w:t xml:space="preserve"> работе</w:t>
            </w:r>
          </w:p>
        </w:tc>
        <w:tc>
          <w:tcPr>
            <w:tcW w:w="1415" w:type="dxa"/>
          </w:tcPr>
          <w:p w:rsidR="00132935" w:rsidRDefault="003F6359" w:rsidP="00EF5849">
            <w:pPr>
              <w:jc w:val="center"/>
            </w:pPr>
            <w:r>
              <w:t>9</w:t>
            </w:r>
          </w:p>
        </w:tc>
        <w:tc>
          <w:tcPr>
            <w:tcW w:w="1720" w:type="dxa"/>
          </w:tcPr>
          <w:p w:rsidR="00132935" w:rsidRDefault="003F6359" w:rsidP="00EF5849">
            <w:pPr>
              <w:jc w:val="center"/>
            </w:pPr>
            <w:r>
              <w:t>9</w:t>
            </w:r>
          </w:p>
        </w:tc>
        <w:tc>
          <w:tcPr>
            <w:tcW w:w="2128" w:type="dxa"/>
          </w:tcPr>
          <w:p w:rsidR="00132935" w:rsidRDefault="00132935" w:rsidP="00EF5849">
            <w:pPr>
              <w:jc w:val="center"/>
            </w:pPr>
            <w:r>
              <w:t>Высшее</w:t>
            </w:r>
          </w:p>
        </w:tc>
      </w:tr>
      <w:tr w:rsidR="00132935" w:rsidTr="00112975">
        <w:tc>
          <w:tcPr>
            <w:tcW w:w="560" w:type="dxa"/>
          </w:tcPr>
          <w:p w:rsidR="00132935" w:rsidRPr="00576B2E" w:rsidRDefault="00132935" w:rsidP="00EF5849">
            <w:pPr>
              <w:jc w:val="center"/>
            </w:pPr>
            <w:r>
              <w:t>3.</w:t>
            </w:r>
          </w:p>
        </w:tc>
        <w:tc>
          <w:tcPr>
            <w:tcW w:w="1941" w:type="dxa"/>
          </w:tcPr>
          <w:p w:rsidR="00132935" w:rsidRPr="00576B2E" w:rsidRDefault="00132935" w:rsidP="00EF5849">
            <w:pPr>
              <w:jc w:val="both"/>
            </w:pPr>
            <w:r>
              <w:t>Тарасова Галина Леонидовна</w:t>
            </w:r>
          </w:p>
        </w:tc>
        <w:tc>
          <w:tcPr>
            <w:tcW w:w="1842" w:type="dxa"/>
          </w:tcPr>
          <w:p w:rsidR="00132935" w:rsidRDefault="00DA2468" w:rsidP="00EF5849">
            <w:pPr>
              <w:jc w:val="both"/>
            </w:pPr>
            <w:r>
              <w:t>заместитель заведующего по адми</w:t>
            </w:r>
            <w:r w:rsidR="00132935">
              <w:t>нистративно-</w:t>
            </w:r>
          </w:p>
          <w:p w:rsidR="00132935" w:rsidRPr="00576B2E" w:rsidRDefault="00DA2468" w:rsidP="00EF5849">
            <w:pPr>
              <w:jc w:val="both"/>
            </w:pPr>
            <w:r>
              <w:t>хозяйствен</w:t>
            </w:r>
            <w:r w:rsidR="00132935">
              <w:t>ной работе</w:t>
            </w:r>
          </w:p>
        </w:tc>
        <w:tc>
          <w:tcPr>
            <w:tcW w:w="1415" w:type="dxa"/>
          </w:tcPr>
          <w:p w:rsidR="00132935" w:rsidRPr="00576B2E" w:rsidRDefault="003F6359" w:rsidP="00EF5849">
            <w:pPr>
              <w:jc w:val="center"/>
            </w:pPr>
            <w:r>
              <w:t>10</w:t>
            </w:r>
          </w:p>
        </w:tc>
        <w:tc>
          <w:tcPr>
            <w:tcW w:w="1720" w:type="dxa"/>
          </w:tcPr>
          <w:p w:rsidR="00132935" w:rsidRPr="00576B2E" w:rsidRDefault="003F6359" w:rsidP="00EF5849">
            <w:pPr>
              <w:jc w:val="center"/>
            </w:pPr>
            <w:r>
              <w:t>10</w:t>
            </w:r>
          </w:p>
        </w:tc>
        <w:tc>
          <w:tcPr>
            <w:tcW w:w="2128" w:type="dxa"/>
          </w:tcPr>
          <w:p w:rsidR="00132935" w:rsidRPr="00576B2E" w:rsidRDefault="00132935" w:rsidP="00EF5849">
            <w:pPr>
              <w:jc w:val="center"/>
            </w:pPr>
            <w:r>
              <w:t xml:space="preserve">Среднее </w:t>
            </w:r>
            <w:r w:rsidR="003F6359">
              <w:t>профессиональное</w:t>
            </w:r>
          </w:p>
        </w:tc>
      </w:tr>
    </w:tbl>
    <w:p w:rsidR="003F6359" w:rsidRDefault="003F6359" w:rsidP="001D521B">
      <w:pPr>
        <w:spacing w:line="360" w:lineRule="auto"/>
        <w:ind w:right="-1"/>
        <w:jc w:val="both"/>
        <w:rPr>
          <w:i/>
          <w:sz w:val="28"/>
          <w:szCs w:val="28"/>
        </w:rPr>
      </w:pPr>
    </w:p>
    <w:p w:rsidR="001D521B" w:rsidRPr="003F6359" w:rsidRDefault="001D521B" w:rsidP="001D521B">
      <w:pPr>
        <w:spacing w:line="360" w:lineRule="auto"/>
        <w:ind w:right="-1"/>
        <w:jc w:val="both"/>
      </w:pPr>
      <w:r w:rsidRPr="003F6359">
        <w:rPr>
          <w:i/>
        </w:rPr>
        <w:t>Всего по штату</w:t>
      </w:r>
      <w:r w:rsidRPr="003F6359">
        <w:t xml:space="preserve"> - 28 педагогов  </w:t>
      </w:r>
      <w:r w:rsidR="003F6359" w:rsidRPr="003F6359">
        <w:t>(фактически на 01.12.2019</w:t>
      </w:r>
      <w:r w:rsidRPr="003F6359">
        <w:t xml:space="preserve"> г. – 2</w:t>
      </w:r>
      <w:r w:rsidR="003F6359" w:rsidRPr="003F6359">
        <w:t>8</w:t>
      </w:r>
      <w:r w:rsidR="00EF5849">
        <w:t xml:space="preserve"> </w:t>
      </w:r>
      <w:r w:rsidRPr="003F6359">
        <w:t>педагогов).</w:t>
      </w:r>
    </w:p>
    <w:p w:rsidR="003F6359" w:rsidRDefault="003F6359" w:rsidP="001D521B">
      <w:pPr>
        <w:ind w:right="567"/>
        <w:jc w:val="center"/>
        <w:rPr>
          <w:b/>
        </w:rPr>
      </w:pP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Образовательный уровень педагогов</w:t>
      </w:r>
    </w:p>
    <w:p w:rsidR="001D521B" w:rsidRDefault="001D521B" w:rsidP="001D521B">
      <w:pPr>
        <w:ind w:right="-82"/>
        <w:jc w:val="right"/>
        <w:rPr>
          <w:i/>
        </w:rPr>
      </w:pPr>
      <w:r>
        <w:rPr>
          <w:i/>
        </w:rPr>
        <w:t xml:space="preserve">Таблица </w:t>
      </w:r>
      <w:r w:rsidR="00DD0E5D">
        <w:rPr>
          <w:i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9"/>
        <w:gridCol w:w="4102"/>
      </w:tblGrid>
      <w:tr w:rsidR="001D521B" w:rsidRPr="003F6359" w:rsidTr="003F6359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1D521B" w:rsidP="00541929">
            <w:pPr>
              <w:spacing w:line="276" w:lineRule="auto"/>
              <w:ind w:right="459"/>
              <w:jc w:val="center"/>
              <w:rPr>
                <w:b/>
              </w:rPr>
            </w:pPr>
            <w:r w:rsidRPr="003F6359">
              <w:rPr>
                <w:b/>
              </w:rPr>
              <w:t>Образование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1D521B" w:rsidP="00541929">
            <w:pPr>
              <w:spacing w:line="276" w:lineRule="auto"/>
              <w:ind w:right="567"/>
              <w:jc w:val="center"/>
              <w:rPr>
                <w:b/>
              </w:rPr>
            </w:pPr>
            <w:r w:rsidRPr="003F6359">
              <w:rPr>
                <w:b/>
              </w:rPr>
              <w:t>Число  педагогов</w:t>
            </w:r>
            <w:r w:rsidR="003F6359">
              <w:rPr>
                <w:b/>
              </w:rPr>
              <w:t>/%</w:t>
            </w:r>
          </w:p>
        </w:tc>
      </w:tr>
      <w:tr w:rsidR="001D521B" w:rsidRPr="003F6359" w:rsidTr="003F6359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1D521B" w:rsidP="00541929">
            <w:pPr>
              <w:spacing w:line="276" w:lineRule="auto"/>
              <w:ind w:right="567"/>
            </w:pPr>
            <w:r w:rsidRPr="003F6359">
              <w:t>Высшее педагогическое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3F6359" w:rsidP="00541929">
            <w:pPr>
              <w:spacing w:line="276" w:lineRule="auto"/>
              <w:ind w:right="-2"/>
              <w:jc w:val="center"/>
            </w:pPr>
            <w:r>
              <w:t>17 человек (62%)</w:t>
            </w:r>
          </w:p>
        </w:tc>
      </w:tr>
      <w:tr w:rsidR="001D521B" w:rsidRPr="003F6359" w:rsidTr="003F6359"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1D521B" w:rsidP="00541929">
            <w:pPr>
              <w:spacing w:line="276" w:lineRule="auto"/>
              <w:ind w:right="567"/>
            </w:pPr>
            <w:r w:rsidRPr="003F6359">
              <w:t>Среднее специальное (педагогическое)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Pr="003F6359" w:rsidRDefault="003F6359" w:rsidP="00541929">
            <w:pPr>
              <w:spacing w:line="276" w:lineRule="auto"/>
              <w:ind w:right="-2"/>
              <w:jc w:val="center"/>
            </w:pPr>
            <w:r>
              <w:t>11 человек (38%)</w:t>
            </w:r>
          </w:p>
        </w:tc>
      </w:tr>
    </w:tbl>
    <w:p w:rsidR="001D521B" w:rsidRDefault="001D521B" w:rsidP="001D521B">
      <w:pPr>
        <w:ind w:right="567"/>
        <w:jc w:val="center"/>
        <w:rPr>
          <w:b/>
          <w:i/>
          <w:sz w:val="28"/>
          <w:szCs w:val="28"/>
        </w:rPr>
      </w:pP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Квалификационный уровень педагогов</w:t>
      </w:r>
    </w:p>
    <w:p w:rsidR="001D521B" w:rsidRDefault="00DD0E5D" w:rsidP="001D521B">
      <w:pPr>
        <w:ind w:right="-82"/>
        <w:jc w:val="right"/>
        <w:rPr>
          <w:i/>
        </w:rPr>
      </w:pPr>
      <w:r>
        <w:rPr>
          <w:i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0"/>
        <w:gridCol w:w="4111"/>
      </w:tblGrid>
      <w:tr w:rsidR="001D521B" w:rsidTr="00112975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Квалификационная 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Число  педагогов</w:t>
            </w:r>
            <w:r w:rsidR="003F6359">
              <w:rPr>
                <w:b/>
              </w:rPr>
              <w:t>/%</w:t>
            </w:r>
          </w:p>
        </w:tc>
      </w:tr>
      <w:tr w:rsidR="001D521B" w:rsidTr="00112975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Высшая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3F6359" w:rsidP="00541929">
            <w:pPr>
              <w:spacing w:line="276" w:lineRule="auto"/>
              <w:ind w:right="-144"/>
              <w:jc w:val="center"/>
            </w:pPr>
            <w:r>
              <w:t>13 человек (47%)</w:t>
            </w:r>
          </w:p>
        </w:tc>
      </w:tr>
      <w:tr w:rsidR="001D521B" w:rsidTr="00112975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Первая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3F6359" w:rsidP="00541929">
            <w:pPr>
              <w:spacing w:line="276" w:lineRule="auto"/>
              <w:ind w:right="-144"/>
              <w:jc w:val="center"/>
            </w:pPr>
            <w:r>
              <w:t>6 человек (21%)</w:t>
            </w:r>
          </w:p>
        </w:tc>
      </w:tr>
      <w:tr w:rsidR="001D521B" w:rsidTr="00112975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Соответствие занимаемой должности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3F6359" w:rsidP="00541929">
            <w:pPr>
              <w:spacing w:line="276" w:lineRule="auto"/>
              <w:ind w:right="-144"/>
              <w:jc w:val="center"/>
            </w:pPr>
            <w:r>
              <w:t>4 человека (14%)</w:t>
            </w:r>
          </w:p>
        </w:tc>
      </w:tr>
      <w:tr w:rsidR="001D521B" w:rsidTr="00112975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Без категории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3F6359" w:rsidP="00541929">
            <w:pPr>
              <w:spacing w:line="276" w:lineRule="auto"/>
              <w:ind w:right="-144"/>
              <w:jc w:val="center"/>
            </w:pPr>
            <w:r>
              <w:t>5 человек (18%)</w:t>
            </w:r>
          </w:p>
        </w:tc>
      </w:tr>
    </w:tbl>
    <w:p w:rsidR="00112975" w:rsidRDefault="00112975" w:rsidP="001D521B">
      <w:pPr>
        <w:ind w:right="567"/>
        <w:jc w:val="center"/>
        <w:rPr>
          <w:b/>
        </w:rPr>
      </w:pPr>
    </w:p>
    <w:p w:rsidR="001D521B" w:rsidRDefault="001D521B" w:rsidP="001D521B">
      <w:pPr>
        <w:ind w:right="567"/>
        <w:jc w:val="center"/>
        <w:rPr>
          <w:b/>
        </w:rPr>
      </w:pPr>
      <w:r>
        <w:rPr>
          <w:b/>
        </w:rPr>
        <w:t>Характеристика педагогов по педагогическому стажу работы</w:t>
      </w:r>
    </w:p>
    <w:p w:rsidR="001D521B" w:rsidRDefault="00DD0E5D" w:rsidP="001D521B">
      <w:pPr>
        <w:ind w:right="-82"/>
        <w:jc w:val="right"/>
        <w:rPr>
          <w:i/>
        </w:rPr>
      </w:pPr>
      <w:r>
        <w:rPr>
          <w:i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Число педагогов</w:t>
            </w:r>
            <w:r w:rsidR="003F6359">
              <w:rPr>
                <w:b/>
              </w:rPr>
              <w:t>/%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До 5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12975" w:rsidP="00541929">
            <w:pPr>
              <w:spacing w:line="276" w:lineRule="auto"/>
              <w:ind w:right="-2"/>
              <w:jc w:val="center"/>
            </w:pPr>
            <w:r>
              <w:t>6 человек (21%)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От 5 до 10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12975" w:rsidP="00541929">
            <w:pPr>
              <w:spacing w:line="276" w:lineRule="auto"/>
              <w:ind w:right="-2"/>
              <w:jc w:val="center"/>
            </w:pPr>
            <w:r>
              <w:t>6 человек (21%)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lastRenderedPageBreak/>
              <w:t>От 10 до 20 лет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12975" w:rsidP="00541929">
            <w:pPr>
              <w:spacing w:line="276" w:lineRule="auto"/>
              <w:ind w:right="-2"/>
              <w:jc w:val="center"/>
            </w:pPr>
            <w:r>
              <w:t>11 человек (40%)</w:t>
            </w:r>
          </w:p>
        </w:tc>
      </w:tr>
      <w:tr w:rsidR="001D521B" w:rsidTr="00FD00E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D521B" w:rsidP="00541929">
            <w:pPr>
              <w:spacing w:line="276" w:lineRule="auto"/>
              <w:ind w:right="567"/>
            </w:pPr>
            <w:r>
              <w:t>20 лет и более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21B" w:rsidRDefault="00112975" w:rsidP="00541929">
            <w:pPr>
              <w:spacing w:line="276" w:lineRule="auto"/>
              <w:ind w:right="-2"/>
              <w:jc w:val="center"/>
            </w:pPr>
            <w:r>
              <w:t>5 человек (18%)</w:t>
            </w:r>
          </w:p>
        </w:tc>
      </w:tr>
    </w:tbl>
    <w:p w:rsidR="00541929" w:rsidRDefault="00541929" w:rsidP="001D521B">
      <w:pPr>
        <w:ind w:right="567"/>
        <w:jc w:val="center"/>
        <w:rPr>
          <w:b/>
          <w:lang w:bidi="en-US"/>
        </w:rPr>
      </w:pPr>
    </w:p>
    <w:p w:rsidR="001D521B" w:rsidRDefault="00112975" w:rsidP="001D521B">
      <w:pPr>
        <w:ind w:right="567"/>
        <w:jc w:val="center"/>
        <w:rPr>
          <w:b/>
        </w:rPr>
      </w:pPr>
      <w:r>
        <w:rPr>
          <w:b/>
          <w:lang w:bidi="en-US"/>
        </w:rPr>
        <w:t>Награды и звания</w:t>
      </w:r>
      <w:r w:rsidR="001D521B">
        <w:rPr>
          <w:b/>
          <w:lang w:bidi="en-US"/>
        </w:rPr>
        <w:t xml:space="preserve"> сотрудников МБДОУ </w:t>
      </w:r>
    </w:p>
    <w:p w:rsidR="001D521B" w:rsidRDefault="001D521B" w:rsidP="001D521B">
      <w:pPr>
        <w:ind w:right="-82"/>
        <w:jc w:val="right"/>
        <w:rPr>
          <w:i/>
        </w:rPr>
      </w:pPr>
      <w:r>
        <w:rPr>
          <w:i/>
        </w:rPr>
        <w:t xml:space="preserve">Таблица </w:t>
      </w:r>
      <w:r w:rsidR="00DD0E5D">
        <w:rPr>
          <w:i/>
        </w:rPr>
        <w:t>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409"/>
      </w:tblGrid>
      <w:tr w:rsidR="001D521B" w:rsidTr="009973A5">
        <w:trPr>
          <w:trHeight w:val="294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541929">
            <w:pPr>
              <w:spacing w:line="276" w:lineRule="auto"/>
              <w:ind w:right="-82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Награды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Default="001D521B" w:rsidP="00541929">
            <w:pPr>
              <w:spacing w:line="276" w:lineRule="auto"/>
              <w:ind w:right="-82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Количество</w:t>
            </w:r>
          </w:p>
        </w:tc>
      </w:tr>
      <w:tr w:rsidR="001D521B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D521B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Почетный работник образования РФ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6F41EE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</w:tr>
      <w:tr w:rsidR="001D521B" w:rsidRPr="00512C32" w:rsidTr="00FD00EA">
        <w:trPr>
          <w:trHeight w:val="279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D521B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Грамота Министерства образования и науки РФ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611CD4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8</w:t>
            </w:r>
          </w:p>
        </w:tc>
      </w:tr>
      <w:tr w:rsidR="001D521B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D521B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Благодарность Департамента образования Ивановской области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611CD4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8</w:t>
            </w:r>
          </w:p>
        </w:tc>
      </w:tr>
      <w:tr w:rsidR="00611CD4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Почетная грамота Главы города Иванова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3</w:t>
            </w:r>
          </w:p>
        </w:tc>
      </w:tr>
      <w:tr w:rsidR="00611CD4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Благодарность Главы города Иванова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5</w:t>
            </w:r>
          </w:p>
        </w:tc>
      </w:tr>
      <w:tr w:rsidR="00611CD4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Благодарность Ивановской городской Думы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D4" w:rsidRPr="00512C32" w:rsidRDefault="00611CD4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3</w:t>
            </w:r>
          </w:p>
        </w:tc>
      </w:tr>
      <w:tr w:rsidR="00512C32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32" w:rsidRPr="00512C32" w:rsidRDefault="00512C32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Почетная грамота Ивановской городской Думы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32" w:rsidRPr="00512C32" w:rsidRDefault="00512C32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4</w:t>
            </w:r>
          </w:p>
        </w:tc>
      </w:tr>
      <w:tr w:rsidR="00512C32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32" w:rsidRPr="00512C32" w:rsidRDefault="00512C32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Диплом Ивановской городской Думы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32" w:rsidRPr="00512C32" w:rsidRDefault="00512C32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3</w:t>
            </w:r>
          </w:p>
        </w:tc>
      </w:tr>
      <w:tr w:rsidR="001D521B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D521B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Грамота Управления образования администрации города Иванова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512C32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17</w:t>
            </w:r>
          </w:p>
        </w:tc>
      </w:tr>
      <w:tr w:rsidR="001D521B" w:rsidRPr="00512C32" w:rsidTr="00FD00EA"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D521B" w:rsidP="00541929">
            <w:pPr>
              <w:spacing w:line="276" w:lineRule="auto"/>
              <w:ind w:right="-79"/>
              <w:jc w:val="both"/>
              <w:rPr>
                <w:lang w:bidi="en-US"/>
              </w:rPr>
            </w:pPr>
            <w:r w:rsidRPr="00512C32">
              <w:rPr>
                <w:lang w:bidi="en-US"/>
              </w:rPr>
              <w:t>Звание «Ветеран труда»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1B" w:rsidRPr="00512C32" w:rsidRDefault="00112975" w:rsidP="00541929">
            <w:pPr>
              <w:spacing w:line="276" w:lineRule="auto"/>
              <w:ind w:right="-79"/>
              <w:jc w:val="center"/>
              <w:rPr>
                <w:lang w:bidi="en-US"/>
              </w:rPr>
            </w:pPr>
            <w:r w:rsidRPr="00512C32">
              <w:rPr>
                <w:lang w:bidi="en-US"/>
              </w:rPr>
              <w:t>5</w:t>
            </w:r>
          </w:p>
        </w:tc>
      </w:tr>
    </w:tbl>
    <w:p w:rsidR="001D521B" w:rsidRPr="00512C32" w:rsidRDefault="001D521B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241069" w:rsidRPr="00DA2468" w:rsidRDefault="00DD0E5D" w:rsidP="00117340">
      <w:pPr>
        <w:tabs>
          <w:tab w:val="left" w:pos="9214"/>
        </w:tabs>
        <w:spacing w:line="360" w:lineRule="auto"/>
        <w:ind w:right="-1"/>
        <w:jc w:val="both"/>
        <w:rPr>
          <w:b/>
        </w:rPr>
      </w:pPr>
      <w:r w:rsidRPr="00DA2468">
        <w:rPr>
          <w:b/>
        </w:rPr>
        <w:t xml:space="preserve">1.3. </w:t>
      </w:r>
      <w:r w:rsidR="00241069" w:rsidRPr="00DA2468">
        <w:rPr>
          <w:b/>
        </w:rPr>
        <w:t xml:space="preserve">Управление </w:t>
      </w:r>
      <w:r w:rsidR="00F74D02" w:rsidRPr="00DA2468">
        <w:rPr>
          <w:b/>
        </w:rPr>
        <w:t xml:space="preserve">МБДОУ и </w:t>
      </w:r>
      <w:r w:rsidR="00431E09" w:rsidRPr="00DA2468">
        <w:rPr>
          <w:b/>
        </w:rPr>
        <w:t>образовательным</w:t>
      </w:r>
      <w:r w:rsidR="00F74D02" w:rsidRPr="00DA2468">
        <w:rPr>
          <w:b/>
        </w:rPr>
        <w:t xml:space="preserve"> процессом</w:t>
      </w:r>
    </w:p>
    <w:p w:rsidR="00F74D02" w:rsidRPr="00F74D02" w:rsidRDefault="00112975" w:rsidP="00F74D02">
      <w:pPr>
        <w:spacing w:line="360" w:lineRule="auto"/>
        <w:ind w:right="567"/>
        <w:jc w:val="center"/>
        <w:rPr>
          <w:b/>
        </w:rPr>
      </w:pPr>
      <w:r>
        <w:rPr>
          <w:b/>
        </w:rPr>
        <w:t>Структура и органы управления</w:t>
      </w:r>
      <w:r w:rsidR="005976BE">
        <w:rPr>
          <w:b/>
        </w:rPr>
        <w:t xml:space="preserve"> образовательной организацией</w:t>
      </w:r>
    </w:p>
    <w:p w:rsidR="00F74D02" w:rsidRDefault="00E17BAA" w:rsidP="00F74D02">
      <w:pPr>
        <w:jc w:val="right"/>
        <w:rPr>
          <w:i/>
        </w:rPr>
      </w:pPr>
      <w:r w:rsidRPr="00E17BA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74.75pt;margin-top:1.75pt;width:121.65pt;height:27.3pt;z-index:251714560" strokeweight="6pt">
            <v:stroke linestyle="thickBetweenThin"/>
            <v:textbox style="mso-next-textbox:#_x0000_s1085">
              <w:txbxContent>
                <w:p w:rsidR="006E1FA8" w:rsidRPr="00112975" w:rsidRDefault="006E1FA8" w:rsidP="00F74D02">
                  <w:pPr>
                    <w:jc w:val="center"/>
                    <w:rPr>
                      <w:b/>
                    </w:rPr>
                  </w:pPr>
                  <w:r w:rsidRPr="00112975">
                    <w:rPr>
                      <w:b/>
                    </w:rPr>
                    <w:t xml:space="preserve">Заведующий </w:t>
                  </w:r>
                </w:p>
              </w:txbxContent>
            </v:textbox>
          </v:shape>
        </w:pict>
      </w:r>
      <w:r w:rsidR="00F74D02">
        <w:rPr>
          <w:i/>
        </w:rPr>
        <w:t>Схема 1</w:t>
      </w:r>
    </w:p>
    <w:p w:rsidR="00F74D02" w:rsidRDefault="00F74D02" w:rsidP="00F74D02">
      <w:pPr>
        <w:jc w:val="right"/>
        <w:rPr>
          <w:i/>
        </w:rPr>
      </w:pPr>
    </w:p>
    <w:p w:rsidR="00F74D02" w:rsidRDefault="00E17BAA" w:rsidP="00F74D02">
      <w:pPr>
        <w:jc w:val="right"/>
        <w:rPr>
          <w:i/>
        </w:rPr>
      </w:pPr>
      <w:r w:rsidRPr="00E17BA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33.4pt;margin-top:1.5pt;width:.05pt;height:22.3pt;z-index:251692032" o:connectortype="straight" strokeweight="3pt"/>
        </w:pict>
      </w:r>
    </w:p>
    <w:p w:rsidR="00F74D02" w:rsidRPr="00F74D02" w:rsidRDefault="00E17BAA" w:rsidP="00F74D02">
      <w:pPr>
        <w:jc w:val="right"/>
        <w:rPr>
          <w:i/>
        </w:rPr>
      </w:pPr>
      <w:r w:rsidRPr="00E17BAA">
        <w:rPr>
          <w:b/>
          <w:noProof/>
          <w:sz w:val="28"/>
          <w:szCs w:val="28"/>
        </w:rPr>
        <w:pict>
          <v:shape id="_x0000_s1065" type="#_x0000_t32" style="position:absolute;left:0;text-align:left;margin-left:233.45pt;margin-top:10.05pt;width:0;height:30.15pt;z-index:251695104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67" type="#_x0000_t32" style="position:absolute;left:0;text-align:left;margin-left:418.3pt;margin-top:10pt;width:0;height:25.25pt;z-index:251697152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64" type="#_x0000_t32" style="position:absolute;left:0;text-align:left;margin-left:50.5pt;margin-top:10.05pt;width:0;height:25.25pt;z-index:251694080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63" type="#_x0000_t32" style="position:absolute;left:0;text-align:left;margin-left:50.5pt;margin-top:10pt;width:367.8pt;height:.05pt;z-index:251693056" o:connectortype="straight" strokeweight="3pt"/>
        </w:pict>
      </w:r>
    </w:p>
    <w:p w:rsidR="00F74D02" w:rsidRDefault="00F74D02" w:rsidP="00F74D02">
      <w:pPr>
        <w:jc w:val="center"/>
        <w:rPr>
          <w:b/>
          <w:sz w:val="28"/>
          <w:szCs w:val="28"/>
        </w:rPr>
      </w:pPr>
    </w:p>
    <w:p w:rsidR="00F74D02" w:rsidRDefault="00E17BAA" w:rsidP="00F74D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-1.35pt;margin-top:10.3pt;width:106.35pt;height:67.1pt;z-index:251681792" strokeweight="6pt">
            <v:stroke linestyle="thickBetweenThin"/>
            <v:textbox style="mso-next-textbox:#_x0000_s1052">
              <w:txbxContent>
                <w:p w:rsidR="006E1FA8" w:rsidRPr="001C6355" w:rsidRDefault="006E1FA8" w:rsidP="00F74D02">
                  <w:pPr>
                    <w:jc w:val="center"/>
                    <w:rPr>
                      <w:b/>
                    </w:rPr>
                  </w:pPr>
                  <w:r w:rsidRPr="001C6355">
                    <w:rPr>
                      <w:b/>
                    </w:rPr>
                    <w:t>Управляющий</w:t>
                  </w:r>
                  <w:r>
                    <w:rPr>
                      <w:b/>
                    </w:rPr>
                    <w:t>с</w:t>
                  </w:r>
                  <w:r w:rsidRPr="001C6355">
                    <w:rPr>
                      <w:b/>
                    </w:rPr>
                    <w:t xml:space="preserve">овет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9" type="#_x0000_t202" style="position:absolute;left:0;text-align:left;margin-left:174.75pt;margin-top:15.7pt;width:112.85pt;height:61.7pt;z-index:251678720" strokeweight="6pt">
            <v:stroke linestyle="thickBetweenThin"/>
            <v:textbox style="mso-next-textbox:#_x0000_s1049">
              <w:txbxContent>
                <w:p w:rsidR="006E1FA8" w:rsidRPr="001C6355" w:rsidRDefault="006E1FA8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202" style="position:absolute;left:0;text-align:left;margin-left:366.4pt;margin-top:5.4pt;width:107.7pt;height:1in;z-index:251679744" strokeweight="6pt">
            <v:stroke linestyle="thickBetweenThin"/>
            <v:textbox style="mso-next-textbox:#_x0000_s1050">
              <w:txbxContent>
                <w:p w:rsidR="006E1FA8" w:rsidRPr="00885E34" w:rsidRDefault="006E1FA8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Общее собрание работников Учреждения</w:t>
                  </w:r>
                </w:p>
              </w:txbxContent>
            </v:textbox>
          </v:shape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17BAA" w:rsidP="00F74D02">
      <w:pPr>
        <w:rPr>
          <w:sz w:val="28"/>
          <w:szCs w:val="28"/>
        </w:rPr>
      </w:pPr>
      <w:r w:rsidRPr="00E17BAA">
        <w:rPr>
          <w:b/>
          <w:noProof/>
          <w:sz w:val="28"/>
          <w:szCs w:val="28"/>
        </w:rPr>
        <w:pict>
          <v:shape id="_x0000_s1075" type="#_x0000_t32" style="position:absolute;margin-left:281.1pt;margin-top:14.85pt;width:44.1pt;height:88.9pt;flip:x;z-index:251705344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73" type="#_x0000_t32" style="position:absolute;margin-left:144.25pt;margin-top:11.1pt;width:30.5pt;height:92.65pt;z-index:251703296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70" type="#_x0000_t32" style="position:absolute;margin-left:287.6pt;margin-top:14.85pt;width:78.8pt;height:0;z-index:251700224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68" type="#_x0000_t32" style="position:absolute;margin-left:101.45pt;margin-top:11.1pt;width:69.75pt;height:0;z-index:251698176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17BAA" w:rsidP="00F74D02">
      <w:pPr>
        <w:rPr>
          <w:sz w:val="28"/>
          <w:szCs w:val="28"/>
        </w:rPr>
      </w:pPr>
      <w:r w:rsidRPr="00E17BAA">
        <w:rPr>
          <w:b/>
          <w:noProof/>
          <w:sz w:val="28"/>
          <w:szCs w:val="28"/>
        </w:rPr>
        <w:pict>
          <v:shape id="_x0000_s1074" type="#_x0000_t32" style="position:absolute;margin-left:233.45pt;margin-top:13pt;width:.05pt;height:58.55pt;z-index:251704320" o:connectortype="straight" strokeweight="3pt"/>
        </w:pict>
      </w:r>
      <w:r>
        <w:rPr>
          <w:noProof/>
          <w:sz w:val="28"/>
          <w:szCs w:val="28"/>
        </w:rPr>
        <w:pict>
          <v:shape id="_x0000_s1118" type="#_x0000_t32" style="position:absolute;margin-left:422.65pt;margin-top:14.1pt;width:.05pt;height:58.55pt;z-index:251742208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17BAA" w:rsidP="00F74D02">
      <w:pPr>
        <w:rPr>
          <w:sz w:val="28"/>
          <w:szCs w:val="28"/>
        </w:rPr>
      </w:pPr>
      <w:r w:rsidRPr="00E17BAA">
        <w:rPr>
          <w:b/>
          <w:noProof/>
          <w:sz w:val="28"/>
          <w:szCs w:val="28"/>
        </w:rPr>
        <w:pict>
          <v:shape id="_x0000_s1053" type="#_x0000_t202" style="position:absolute;margin-left:174.75pt;margin-top:7.15pt;width:106.35pt;height:55.1pt;z-index:251682816" strokeweight="6pt">
            <v:stroke linestyle="thickBetweenThin"/>
            <v:textbox style="mso-next-textbox:#_x0000_s1053">
              <w:txbxContent>
                <w:p w:rsidR="006E1FA8" w:rsidRPr="005976BE" w:rsidRDefault="006E1FA8" w:rsidP="00F74D02">
                  <w:pPr>
                    <w:jc w:val="center"/>
                    <w:rPr>
                      <w:b/>
                    </w:rPr>
                  </w:pPr>
                  <w:r w:rsidRPr="005976BE">
                    <w:rPr>
                      <w:b/>
                    </w:rPr>
                    <w:t>Заместитель заведующего</w:t>
                  </w:r>
                  <w:r>
                    <w:rPr>
                      <w:b/>
                    </w:rPr>
                    <w:t xml:space="preserve"> </w:t>
                  </w:r>
                  <w:r w:rsidRPr="005976BE">
                    <w:rPr>
                      <w:b/>
                    </w:rPr>
                    <w:t>по УВР</w:t>
                  </w:r>
                </w:p>
              </w:txbxContent>
            </v:textbox>
          </v:shape>
        </w:pict>
      </w:r>
      <w:r w:rsidRPr="00E17BAA">
        <w:rPr>
          <w:b/>
          <w:noProof/>
          <w:sz w:val="28"/>
          <w:szCs w:val="28"/>
        </w:rPr>
        <w:pict>
          <v:shape id="_x0000_s1055" type="#_x0000_t202" style="position:absolute;margin-left:367.75pt;margin-top:9pt;width:106.35pt;height:53.25pt;z-index:251684864" strokeweight="6pt">
            <v:stroke linestyle="thickBetweenThin"/>
            <v:textbox style="mso-next-textbox:#_x0000_s1055">
              <w:txbxContent>
                <w:p w:rsidR="006E1FA8" w:rsidRPr="00F4519A" w:rsidRDefault="006E1FA8" w:rsidP="00F4519A">
                  <w:pPr>
                    <w:jc w:val="center"/>
                    <w:rPr>
                      <w:b/>
                    </w:rPr>
                  </w:pPr>
                  <w:r w:rsidRPr="00F4519A">
                    <w:rPr>
                      <w:b/>
                    </w:rPr>
                    <w:t>Заместитель заведующего по АХР</w:t>
                  </w:r>
                </w:p>
                <w:p w:rsidR="006E1FA8" w:rsidRPr="001C6355" w:rsidRDefault="006E1FA8" w:rsidP="00F74D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E17BAA" w:rsidP="00F74D02">
      <w:pPr>
        <w:rPr>
          <w:sz w:val="28"/>
          <w:szCs w:val="28"/>
        </w:rPr>
      </w:pPr>
      <w:r w:rsidRPr="00E17BAA">
        <w:rPr>
          <w:b/>
          <w:noProof/>
          <w:sz w:val="28"/>
          <w:szCs w:val="28"/>
        </w:rPr>
        <w:pict>
          <v:shape id="_x0000_s1076" type="#_x0000_t32" style="position:absolute;margin-left:422.65pt;margin-top:13.95pt;width:.1pt;height:48.75pt;z-index:251706368" o:connectortype="straight" strokeweight="3pt"/>
        </w:pict>
      </w:r>
      <w:r w:rsidRPr="00E17BAA">
        <w:rPr>
          <w:b/>
          <w:noProof/>
          <w:sz w:val="28"/>
          <w:szCs w:val="28"/>
        </w:rPr>
        <w:pict>
          <v:shape id="_x0000_s1077" type="#_x0000_t32" style="position:absolute;margin-left:228.4pt;margin-top:13.95pt;width:.05pt;height:38.3pt;z-index:251707392" o:connectortype="straight" strokeweight="3pt"/>
        </w:pict>
      </w:r>
    </w:p>
    <w:p w:rsidR="00F74D02" w:rsidRPr="00C554CB" w:rsidRDefault="00F74D02" w:rsidP="00F74D02">
      <w:pPr>
        <w:rPr>
          <w:sz w:val="28"/>
          <w:szCs w:val="28"/>
        </w:rPr>
      </w:pPr>
    </w:p>
    <w:p w:rsidR="00F74D02" w:rsidRPr="00C554CB" w:rsidRDefault="00F74D02" w:rsidP="00F74D02">
      <w:pPr>
        <w:rPr>
          <w:sz w:val="28"/>
          <w:szCs w:val="28"/>
        </w:rPr>
      </w:pPr>
    </w:p>
    <w:p w:rsidR="00241069" w:rsidRDefault="00E17BAA" w:rsidP="00F3174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1" type="#_x0000_t202" style="position:absolute;left:0;text-align:left;margin-left:386.2pt;margin-top:14.4pt;width:87.9pt;height:73.95pt;z-index:251691008" strokeweight="6pt">
            <v:stroke linestyle="thickBetweenThin"/>
            <v:textbox style="mso-next-textbox:#_x0000_s1061">
              <w:txbxContent>
                <w:p w:rsidR="006E1FA8" w:rsidRPr="00885E34" w:rsidRDefault="006E1FA8" w:rsidP="009E06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Младший обслуживающий персонал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9" type="#_x0000_t32" style="position:absolute;left:0;text-align:left;margin-left:64pt;margin-top:4pt;width:0;height:34.4pt;z-index:251709440" o:connectortype="straight" strokeweight="3pt"/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64pt;margin-top:3.95pt;width:270.2pt;height:.05pt;z-index:251708416" o:connectortype="straight" strokeweight="3pt"/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139.2pt;margin-top:3.95pt;width:0;height:34.4pt;z-index:251710464" o:connectortype="straight" strokeweight="3pt"/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228.4pt;margin-top:3.95pt;width:0;height:34.4pt;z-index:251711488" o:connectortype="straight" strokeweight="3pt"/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333.55pt;margin-top:3.95pt;width:.65pt;height:34.4pt;z-index:251712512" o:connectortype="straight" strokeweight="3pt"/>
        </w:pict>
      </w:r>
    </w:p>
    <w:p w:rsidR="00F74D02" w:rsidRDefault="00E17BAA" w:rsidP="00F31746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202" style="position:absolute;left:0;text-align:left;margin-left:105pt;margin-top:14.25pt;width:77.85pt;height:49.95pt;z-index:251686912" strokeweight="6pt">
            <v:stroke linestyle="thickBetweenThin"/>
            <v:textbox style="mso-next-textbox:#_x0000_s1057">
              <w:txbxContent>
                <w:p w:rsidR="006E1FA8" w:rsidRPr="004D097C" w:rsidRDefault="006E1FA8" w:rsidP="00F74D02">
                  <w:pPr>
                    <w:jc w:val="center"/>
                  </w:pPr>
                  <w:r>
                    <w:rPr>
                      <w:b/>
                    </w:rPr>
                    <w:t>Музык. руководит..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8" type="#_x0000_t202" style="position:absolute;left:0;text-align:left;margin-left:188.35pt;margin-top:14.25pt;width:92.75pt;height:49.95pt;z-index:251687936" strokeweight="6pt">
            <v:stroke linestyle="thickBetweenThin"/>
            <v:textbox style="mso-next-textbox:#_x0000_s1058">
              <w:txbxContent>
                <w:p w:rsidR="006E1FA8" w:rsidRPr="004D097C" w:rsidRDefault="006E1FA8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Инструктор по физ. кул.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202" style="position:absolute;left:0;text-align:left;margin-left:16.3pt;margin-top:14.2pt;width:79.15pt;height:49.95pt;z-index:251685888" strokeweight="6pt">
            <v:stroke linestyle="thickBetweenThin"/>
            <v:textbox style="mso-next-textbox:#_x0000_s1056">
              <w:txbxContent>
                <w:p w:rsidR="006E1FA8" w:rsidRPr="00885E34" w:rsidRDefault="006E1FA8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Воспита-тели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left:0;text-align:left;margin-left:287.6pt;margin-top:14.2pt;width:76.5pt;height:49.95pt;z-index:251688960" strokeweight="6pt">
            <v:stroke linestyle="thickBetweenThin"/>
            <v:textbox style="mso-next-textbox:#_x0000_s1059">
              <w:txbxContent>
                <w:p w:rsidR="006E1FA8" w:rsidRPr="00885E34" w:rsidRDefault="006E1FA8" w:rsidP="00F74D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Учителя-логопеды</w:t>
                  </w:r>
                </w:p>
              </w:txbxContent>
            </v:textbox>
          </v:shape>
        </w:pict>
      </w:r>
    </w:p>
    <w:p w:rsidR="00F74D02" w:rsidRDefault="00F74D02" w:rsidP="00F31746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F31746" w:rsidRPr="004B2703" w:rsidRDefault="00E0367C" w:rsidP="004B2703">
      <w:pPr>
        <w:spacing w:line="276" w:lineRule="auto"/>
        <w:ind w:right="567"/>
        <w:jc w:val="center"/>
        <w:rPr>
          <w:b/>
        </w:rPr>
      </w:pPr>
      <w:r w:rsidRPr="004B2703">
        <w:rPr>
          <w:b/>
        </w:rPr>
        <w:t>рактеристика</w:t>
      </w:r>
      <w:r>
        <w:rPr>
          <w:b/>
        </w:rPr>
        <w:t xml:space="preserve"> </w:t>
      </w:r>
      <w:r w:rsidRPr="004B2703">
        <w:rPr>
          <w:b/>
        </w:rPr>
        <w:t>контингента</w:t>
      </w:r>
      <w:r>
        <w:rPr>
          <w:b/>
        </w:rPr>
        <w:t xml:space="preserve"> </w:t>
      </w:r>
      <w:r w:rsidRPr="004B2703">
        <w:rPr>
          <w:b/>
        </w:rPr>
        <w:t>воспитанников</w:t>
      </w:r>
    </w:p>
    <w:p w:rsidR="009E062E" w:rsidRDefault="009E062E" w:rsidP="009E062E">
      <w:pPr>
        <w:pStyle w:val="a5"/>
        <w:spacing w:line="276" w:lineRule="auto"/>
        <w:ind w:left="360" w:right="567"/>
        <w:rPr>
          <w:b/>
          <w:lang w:val="ru-RU"/>
        </w:rPr>
      </w:pPr>
    </w:p>
    <w:p w:rsidR="00117340" w:rsidRPr="00117340" w:rsidRDefault="00512C32" w:rsidP="00357EF9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1.4. </w:t>
      </w:r>
      <w:r w:rsidR="00117340">
        <w:rPr>
          <w:rFonts w:ascii="Times New Roman" w:hAnsi="Times New Roman"/>
          <w:b/>
          <w:sz w:val="24"/>
          <w:szCs w:val="24"/>
        </w:rPr>
        <w:t>Характеристика контингента воспитанников</w:t>
      </w:r>
    </w:p>
    <w:p w:rsidR="00EF5849" w:rsidRDefault="00EF5849" w:rsidP="00EF584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04E2" w:rsidRPr="00452B5F" w:rsidRDefault="009E062E" w:rsidP="00EF584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01.12</w:t>
      </w:r>
      <w:r w:rsidR="00F861AF" w:rsidRPr="009E062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F861AF" w:rsidRPr="009E062E">
        <w:rPr>
          <w:rFonts w:ascii="Times New Roman" w:hAnsi="Times New Roman"/>
          <w:sz w:val="24"/>
          <w:szCs w:val="24"/>
        </w:rPr>
        <w:t xml:space="preserve"> г.</w:t>
      </w:r>
      <w:r w:rsidR="00D004E2" w:rsidRPr="009E062E">
        <w:rPr>
          <w:rFonts w:ascii="Times New Roman" w:hAnsi="Times New Roman"/>
          <w:sz w:val="24"/>
          <w:szCs w:val="24"/>
        </w:rPr>
        <w:t xml:space="preserve"> в </w:t>
      </w:r>
      <w:r w:rsidR="0016469D" w:rsidRPr="009E062E">
        <w:rPr>
          <w:rFonts w:ascii="Times New Roman" w:hAnsi="Times New Roman"/>
          <w:sz w:val="24"/>
          <w:szCs w:val="24"/>
        </w:rPr>
        <w:t>МБ</w:t>
      </w:r>
      <w:r w:rsidR="00D004E2" w:rsidRPr="009E062E">
        <w:rPr>
          <w:rFonts w:ascii="Times New Roman" w:hAnsi="Times New Roman"/>
          <w:sz w:val="24"/>
          <w:szCs w:val="24"/>
        </w:rPr>
        <w:t xml:space="preserve">ДОУ </w:t>
      </w:r>
      <w:r w:rsidR="0016469D" w:rsidRPr="009E062E">
        <w:rPr>
          <w:rFonts w:ascii="Times New Roman" w:hAnsi="Times New Roman"/>
          <w:sz w:val="24"/>
          <w:szCs w:val="24"/>
        </w:rPr>
        <w:t xml:space="preserve">функционирует </w:t>
      </w:r>
      <w:r w:rsidR="00D004E2" w:rsidRPr="009E062E">
        <w:rPr>
          <w:rFonts w:ascii="Times New Roman" w:hAnsi="Times New Roman"/>
          <w:sz w:val="24"/>
          <w:szCs w:val="24"/>
        </w:rPr>
        <w:t>1</w:t>
      </w:r>
      <w:r w:rsidR="0016469D" w:rsidRPr="009E062E">
        <w:rPr>
          <w:rFonts w:ascii="Times New Roman" w:hAnsi="Times New Roman"/>
          <w:sz w:val="24"/>
          <w:szCs w:val="24"/>
        </w:rPr>
        <w:t>1 групп с общим контингентом</w:t>
      </w:r>
      <w:r w:rsidR="00EF5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234</w:t>
      </w:r>
      <w:r w:rsidR="00EF5849">
        <w:rPr>
          <w:rFonts w:ascii="Times New Roman" w:hAnsi="Times New Roman"/>
          <w:sz w:val="24"/>
          <w:szCs w:val="24"/>
        </w:rPr>
        <w:t xml:space="preserve"> </w:t>
      </w:r>
      <w:r w:rsidR="0016469D" w:rsidRPr="009E062E">
        <w:rPr>
          <w:rFonts w:ascii="Times New Roman" w:hAnsi="Times New Roman"/>
          <w:sz w:val="24"/>
          <w:szCs w:val="24"/>
        </w:rPr>
        <w:t>ребен</w:t>
      </w:r>
      <w:r>
        <w:rPr>
          <w:rFonts w:ascii="Times New Roman" w:hAnsi="Times New Roman"/>
          <w:sz w:val="24"/>
          <w:szCs w:val="24"/>
        </w:rPr>
        <w:t>ка</w:t>
      </w:r>
      <w:r w:rsidR="00D004E2" w:rsidRPr="009E062E">
        <w:rPr>
          <w:rFonts w:ascii="Times New Roman" w:hAnsi="Times New Roman"/>
          <w:sz w:val="24"/>
          <w:szCs w:val="24"/>
        </w:rPr>
        <w:t xml:space="preserve">. Из них: 2 группы раннего возраста, 7 групп </w:t>
      </w:r>
      <w:r w:rsidR="0016469D" w:rsidRPr="009E062E">
        <w:rPr>
          <w:rFonts w:ascii="Times New Roman" w:hAnsi="Times New Roman"/>
          <w:sz w:val="24"/>
          <w:szCs w:val="24"/>
        </w:rPr>
        <w:t>общеразвивающей направленности</w:t>
      </w:r>
      <w:r w:rsidR="00D004E2" w:rsidRPr="009E062E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="0016469D" w:rsidRPr="009E062E">
        <w:rPr>
          <w:rFonts w:ascii="Times New Roman" w:hAnsi="Times New Roman"/>
          <w:sz w:val="24"/>
          <w:szCs w:val="24"/>
        </w:rPr>
        <w:t xml:space="preserve">компенсирующей направленности для детей с </w:t>
      </w:r>
      <w:r>
        <w:rPr>
          <w:rFonts w:ascii="Times New Roman" w:hAnsi="Times New Roman"/>
          <w:sz w:val="24"/>
          <w:szCs w:val="24"/>
        </w:rPr>
        <w:t xml:space="preserve">тяжелыми </w:t>
      </w:r>
      <w:r w:rsidR="0016469D" w:rsidRPr="009E062E">
        <w:rPr>
          <w:rFonts w:ascii="Times New Roman" w:hAnsi="Times New Roman"/>
          <w:sz w:val="24"/>
          <w:szCs w:val="24"/>
        </w:rPr>
        <w:t>нарушениями речи</w:t>
      </w:r>
      <w:r w:rsidR="0016469D" w:rsidRPr="00452B5F">
        <w:rPr>
          <w:rFonts w:ascii="Times New Roman" w:hAnsi="Times New Roman"/>
          <w:sz w:val="28"/>
          <w:szCs w:val="28"/>
        </w:rPr>
        <w:t>.</w:t>
      </w:r>
    </w:p>
    <w:p w:rsidR="00EF5849" w:rsidRDefault="00EF5849" w:rsidP="00474CAB">
      <w:pPr>
        <w:pStyle w:val="a5"/>
        <w:ind w:left="0" w:right="-82"/>
        <w:jc w:val="right"/>
        <w:rPr>
          <w:rFonts w:ascii="Times New Roman" w:hAnsi="Times New Roman"/>
          <w:i/>
          <w:lang w:val="ru-RU"/>
        </w:rPr>
      </w:pPr>
    </w:p>
    <w:p w:rsidR="00474CAB" w:rsidRPr="00BD3B7B" w:rsidRDefault="00474CAB" w:rsidP="00474CAB">
      <w:pPr>
        <w:pStyle w:val="a5"/>
        <w:ind w:left="0" w:right="-82"/>
        <w:jc w:val="right"/>
        <w:rPr>
          <w:rFonts w:ascii="Times New Roman" w:hAnsi="Times New Roman"/>
          <w:i/>
          <w:lang w:val="ru-RU"/>
        </w:rPr>
      </w:pPr>
      <w:r w:rsidRPr="00BD3B7B">
        <w:rPr>
          <w:rFonts w:ascii="Times New Roman" w:hAnsi="Times New Roman"/>
          <w:i/>
          <w:lang w:val="ru-RU"/>
        </w:rPr>
        <w:t xml:space="preserve">Таблица </w:t>
      </w:r>
      <w:r w:rsidR="001D521B">
        <w:rPr>
          <w:rFonts w:ascii="Times New Roman" w:hAnsi="Times New Roman"/>
          <w:i/>
          <w:lang w:val="ru-RU"/>
        </w:rPr>
        <w:t>5</w:t>
      </w:r>
    </w:p>
    <w:tbl>
      <w:tblPr>
        <w:tblStyle w:val="a8"/>
        <w:tblW w:w="0" w:type="auto"/>
        <w:tblLook w:val="04A0"/>
      </w:tblPr>
      <w:tblGrid>
        <w:gridCol w:w="1101"/>
        <w:gridCol w:w="5670"/>
        <w:gridCol w:w="2800"/>
      </w:tblGrid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12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6469D" w:rsidRPr="00F6412B" w:rsidRDefault="009E062E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0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12B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6469D" w:rsidRPr="00F6412B" w:rsidRDefault="00380E3C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</w:t>
            </w:r>
            <w:r w:rsidR="0016469D" w:rsidRPr="00F6412B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spacing w:line="276" w:lineRule="auto"/>
              <w:jc w:val="center"/>
            </w:pPr>
            <w:r>
              <w:t>23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spacing w:line="276" w:lineRule="auto"/>
              <w:jc w:val="center"/>
            </w:pPr>
            <w:r>
              <w:t>24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00" w:type="dxa"/>
          </w:tcPr>
          <w:p w:rsidR="0016469D" w:rsidRPr="00452B5F" w:rsidRDefault="0016469D" w:rsidP="00541929">
            <w:pPr>
              <w:spacing w:line="276" w:lineRule="auto"/>
              <w:jc w:val="center"/>
            </w:pPr>
            <w:r w:rsidRPr="00452B5F">
              <w:t>23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0" w:type="dxa"/>
          </w:tcPr>
          <w:p w:rsidR="0016469D" w:rsidRPr="00452B5F" w:rsidRDefault="0016469D" w:rsidP="00541929">
            <w:pPr>
              <w:spacing w:line="276" w:lineRule="auto"/>
              <w:jc w:val="center"/>
            </w:pPr>
            <w:r w:rsidRPr="00452B5F">
              <w:t>21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spacing w:line="276" w:lineRule="auto"/>
              <w:jc w:val="center"/>
            </w:pPr>
            <w:r>
              <w:t>23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469D" w:rsidRPr="00F6412B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spacing w:line="276" w:lineRule="auto"/>
              <w:jc w:val="center"/>
            </w:pPr>
            <w:r>
              <w:t>21</w:t>
            </w:r>
          </w:p>
        </w:tc>
      </w:tr>
      <w:tr w:rsidR="0016469D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00" w:type="dxa"/>
          </w:tcPr>
          <w:p w:rsidR="0016469D" w:rsidRPr="00452B5F" w:rsidRDefault="0016469D" w:rsidP="00541929">
            <w:pPr>
              <w:spacing w:line="276" w:lineRule="auto"/>
              <w:jc w:val="center"/>
            </w:pPr>
            <w:r w:rsidRPr="00452B5F">
              <w:t>22</w:t>
            </w:r>
          </w:p>
        </w:tc>
      </w:tr>
      <w:tr w:rsidR="0016469D" w:rsidTr="0016469D">
        <w:tc>
          <w:tcPr>
            <w:tcW w:w="1101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16469D" w:rsidRPr="00F6412B" w:rsidRDefault="0016469D" w:rsidP="0054192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12B">
              <w:rPr>
                <w:rFonts w:ascii="Times New Roman" w:hAnsi="Times New Roman"/>
                <w:sz w:val="24"/>
                <w:szCs w:val="24"/>
              </w:rPr>
              <w:t>Подготовительная логопедическая  группа</w:t>
            </w:r>
          </w:p>
        </w:tc>
        <w:tc>
          <w:tcPr>
            <w:tcW w:w="2800" w:type="dxa"/>
          </w:tcPr>
          <w:p w:rsidR="0016469D" w:rsidRPr="00452B5F" w:rsidRDefault="00380E3C" w:rsidP="0054192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30755" w:rsidRDefault="00830755" w:rsidP="00474CAB">
      <w:pPr>
        <w:ind w:right="567"/>
        <w:jc w:val="both"/>
        <w:rPr>
          <w:i/>
        </w:rPr>
      </w:pPr>
    </w:p>
    <w:p w:rsidR="00474CAB" w:rsidRPr="00452B5F" w:rsidRDefault="00474CAB" w:rsidP="00EF5849">
      <w:pPr>
        <w:spacing w:line="276" w:lineRule="auto"/>
        <w:ind w:right="567"/>
        <w:jc w:val="both"/>
        <w:rPr>
          <w:b/>
        </w:rPr>
      </w:pPr>
      <w:r>
        <w:rPr>
          <w:i/>
        </w:rPr>
        <w:t>Всего детей</w:t>
      </w:r>
      <w:r>
        <w:rPr>
          <w:b/>
        </w:rPr>
        <w:t xml:space="preserve"> –</w:t>
      </w:r>
      <w:r w:rsidR="00380E3C">
        <w:rPr>
          <w:b/>
        </w:rPr>
        <w:t>234</w:t>
      </w:r>
      <w:r w:rsidR="00F861AF" w:rsidRPr="00452B5F">
        <w:rPr>
          <w:b/>
        </w:rPr>
        <w:t>, из н</w:t>
      </w:r>
      <w:r w:rsidR="005518FC">
        <w:rPr>
          <w:b/>
        </w:rPr>
        <w:t>их мальчиков – 128, девочек – 106</w:t>
      </w:r>
      <w:r w:rsidR="00F861AF" w:rsidRPr="00452B5F">
        <w:rPr>
          <w:b/>
        </w:rPr>
        <w:t>.</w:t>
      </w:r>
    </w:p>
    <w:p w:rsidR="00FD00EA" w:rsidRPr="00452B5F" w:rsidRDefault="00FD00EA" w:rsidP="00EF5849">
      <w:pPr>
        <w:spacing w:line="276" w:lineRule="auto"/>
        <w:ind w:right="567"/>
        <w:jc w:val="both"/>
      </w:pPr>
    </w:p>
    <w:p w:rsidR="00474CAB" w:rsidRPr="005518FC" w:rsidRDefault="00DD0E5D" w:rsidP="00EF5849">
      <w:pPr>
        <w:spacing w:line="276" w:lineRule="auto"/>
        <w:jc w:val="both"/>
        <w:rPr>
          <w:b/>
        </w:rPr>
      </w:pPr>
      <w:r w:rsidRPr="005518FC">
        <w:rPr>
          <w:b/>
        </w:rPr>
        <w:t xml:space="preserve">1.5. </w:t>
      </w:r>
      <w:r w:rsidR="00FD00EA" w:rsidRPr="005518FC">
        <w:rPr>
          <w:b/>
        </w:rPr>
        <w:t xml:space="preserve">Сотрудничество с </w:t>
      </w:r>
      <w:r w:rsidR="00DA2468">
        <w:rPr>
          <w:b/>
        </w:rPr>
        <w:t>семьями</w:t>
      </w:r>
      <w:r w:rsidR="00CB74CC">
        <w:rPr>
          <w:b/>
        </w:rPr>
        <w:t xml:space="preserve"> воспитанников</w:t>
      </w:r>
    </w:p>
    <w:p w:rsidR="00512C32" w:rsidRDefault="00512C32" w:rsidP="00EF5849">
      <w:pPr>
        <w:pStyle w:val="af1"/>
        <w:spacing w:before="0" w:after="0" w:line="276" w:lineRule="auto"/>
        <w:ind w:right="173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Характеристика семей воспитанников:</w:t>
      </w:r>
    </w:p>
    <w:p w:rsidR="00512C32" w:rsidRDefault="00512C32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D273C" w:rsidRPr="005518FC">
        <w:rPr>
          <w:rFonts w:eastAsia="Calibri"/>
          <w:sz w:val="24"/>
          <w:szCs w:val="24"/>
        </w:rPr>
        <w:t>90,5%</w:t>
      </w:r>
      <w:r>
        <w:rPr>
          <w:rFonts w:eastAsia="Calibri"/>
          <w:sz w:val="24"/>
          <w:szCs w:val="24"/>
        </w:rPr>
        <w:t xml:space="preserve"> семей </w:t>
      </w:r>
      <w:r w:rsidR="008D273C" w:rsidRPr="005518FC">
        <w:rPr>
          <w:rFonts w:eastAsia="Calibri"/>
          <w:sz w:val="24"/>
          <w:szCs w:val="24"/>
        </w:rPr>
        <w:t>являю</w:t>
      </w:r>
      <w:r w:rsidR="005518FC">
        <w:rPr>
          <w:rFonts w:eastAsia="Calibri"/>
          <w:sz w:val="24"/>
          <w:szCs w:val="24"/>
        </w:rPr>
        <w:t>тся полными</w:t>
      </w:r>
      <w:r>
        <w:rPr>
          <w:rFonts w:eastAsia="Calibri"/>
          <w:sz w:val="24"/>
          <w:szCs w:val="24"/>
        </w:rPr>
        <w:t>;</w:t>
      </w:r>
    </w:p>
    <w:p w:rsidR="00512C32" w:rsidRDefault="005518FC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9,5% - неполные</w:t>
      </w:r>
      <w:r w:rsidR="00512C32">
        <w:rPr>
          <w:rFonts w:eastAsia="Calibri"/>
          <w:sz w:val="24"/>
          <w:szCs w:val="24"/>
        </w:rPr>
        <w:t>;</w:t>
      </w:r>
    </w:p>
    <w:p w:rsidR="00AF447B" w:rsidRDefault="00AF447B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93% - работающие;</w:t>
      </w:r>
    </w:p>
    <w:p w:rsidR="00AF447B" w:rsidRDefault="00AF447B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6% - учащиеся;</w:t>
      </w:r>
    </w:p>
    <w:p w:rsidR="00AF447B" w:rsidRDefault="00AF447B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3% - безработные;</w:t>
      </w:r>
    </w:p>
    <w:p w:rsidR="00512C32" w:rsidRDefault="00512C32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777267">
        <w:rPr>
          <w:rFonts w:eastAsia="Calibri"/>
          <w:sz w:val="24"/>
          <w:szCs w:val="24"/>
        </w:rPr>
        <w:t>1%</w:t>
      </w:r>
      <w:r>
        <w:rPr>
          <w:rFonts w:eastAsia="Calibri"/>
          <w:sz w:val="24"/>
          <w:szCs w:val="24"/>
        </w:rPr>
        <w:t xml:space="preserve"> -</w:t>
      </w:r>
      <w:r w:rsidR="00777267">
        <w:rPr>
          <w:rFonts w:eastAsia="Calibri"/>
          <w:sz w:val="24"/>
          <w:szCs w:val="24"/>
        </w:rPr>
        <w:t xml:space="preserve"> многодетны</w:t>
      </w:r>
      <w:r>
        <w:rPr>
          <w:rFonts w:eastAsia="Calibri"/>
          <w:sz w:val="24"/>
          <w:szCs w:val="24"/>
        </w:rPr>
        <w:t>е</w:t>
      </w:r>
      <w:r w:rsidR="00777267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</w:t>
      </w:r>
    </w:p>
    <w:p w:rsidR="008D273C" w:rsidRDefault="00512C32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5518FC">
        <w:rPr>
          <w:rFonts w:eastAsia="Calibri"/>
          <w:sz w:val="24"/>
          <w:szCs w:val="24"/>
        </w:rPr>
        <w:t>4</w:t>
      </w:r>
      <w:r w:rsidR="008D273C" w:rsidRPr="005518FC">
        <w:rPr>
          <w:rFonts w:eastAsia="Calibri"/>
          <w:sz w:val="24"/>
          <w:szCs w:val="24"/>
        </w:rPr>
        <w:t xml:space="preserve">% </w:t>
      </w:r>
      <w:r>
        <w:rPr>
          <w:rFonts w:eastAsia="Calibri"/>
          <w:sz w:val="24"/>
          <w:szCs w:val="24"/>
        </w:rPr>
        <w:t xml:space="preserve">- </w:t>
      </w:r>
      <w:r w:rsidR="008D273C" w:rsidRPr="005518FC">
        <w:rPr>
          <w:rFonts w:eastAsia="Calibri"/>
          <w:sz w:val="24"/>
          <w:szCs w:val="24"/>
        </w:rPr>
        <w:t>один или оба ро</w:t>
      </w:r>
      <w:r>
        <w:rPr>
          <w:rFonts w:eastAsia="Calibri"/>
          <w:sz w:val="24"/>
          <w:szCs w:val="24"/>
        </w:rPr>
        <w:t>дителя имеют высшее образование;</w:t>
      </w:r>
    </w:p>
    <w:p w:rsidR="00512C32" w:rsidRDefault="00512C32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20% - один или оба родителя имеют среднее профессиональное образование;</w:t>
      </w:r>
    </w:p>
    <w:p w:rsidR="00AF447B" w:rsidRPr="005518FC" w:rsidRDefault="00AF447B" w:rsidP="0093336C">
      <w:pPr>
        <w:pStyle w:val="af1"/>
        <w:numPr>
          <w:ilvl w:val="0"/>
          <w:numId w:val="45"/>
        </w:numPr>
        <w:tabs>
          <w:tab w:val="left" w:pos="284"/>
          <w:tab w:val="left" w:pos="851"/>
        </w:tabs>
        <w:spacing w:before="0" w:after="0" w:line="276" w:lineRule="auto"/>
        <w:ind w:left="0" w:right="173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6% - один или оба родителя имеют</w:t>
      </w:r>
      <w:r w:rsidR="00EF5849">
        <w:rPr>
          <w:rFonts w:eastAsia="Calibri"/>
          <w:sz w:val="24"/>
          <w:szCs w:val="24"/>
        </w:rPr>
        <w:t xml:space="preserve"> неполное высшее образование</w:t>
      </w:r>
    </w:p>
    <w:p w:rsidR="00AF447B" w:rsidRDefault="00AF447B" w:rsidP="00EF584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DA2468" w:rsidRDefault="007821A5" w:rsidP="00EF584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5518FC">
        <w:t xml:space="preserve">Педагоги МБДОУ уделяют большое внимание работе с семьями воспитанников, </w:t>
      </w:r>
      <w:r w:rsidR="00A32BEA">
        <w:t xml:space="preserve">привлекая </w:t>
      </w:r>
      <w:r w:rsidRPr="005518FC">
        <w:t>родителе</w:t>
      </w:r>
      <w:r w:rsidR="00E0367C" w:rsidRPr="005518FC">
        <w:t>й</w:t>
      </w:r>
      <w:r w:rsidR="00E0367C">
        <w:t xml:space="preserve"> (</w:t>
      </w:r>
      <w:r w:rsidR="00DA2468">
        <w:t xml:space="preserve">законных представителей) </w:t>
      </w:r>
      <w:r w:rsidR="00A32BEA">
        <w:t xml:space="preserve">к активному участию </w:t>
      </w:r>
      <w:r w:rsidRPr="005518FC">
        <w:t xml:space="preserve"> в</w:t>
      </w:r>
      <w:r w:rsidR="00A32BEA">
        <w:t xml:space="preserve"> образовательной деятельности МБДОУ</w:t>
      </w:r>
      <w:r w:rsidR="00DA2468">
        <w:t>. При этом решаются следующие з</w:t>
      </w:r>
      <w:r w:rsidR="00DA2468" w:rsidRPr="00DA2468">
        <w:rPr>
          <w:rFonts w:eastAsia="Calibri"/>
          <w:lang w:eastAsia="en-US"/>
        </w:rPr>
        <w:t>адачи</w:t>
      </w:r>
      <w:r w:rsidR="00DA2468">
        <w:rPr>
          <w:rFonts w:eastAsia="Calibri"/>
          <w:lang w:eastAsia="en-US"/>
        </w:rPr>
        <w:t xml:space="preserve">: </w:t>
      </w:r>
    </w:p>
    <w:p w:rsidR="00DA2468" w:rsidRPr="00847080" w:rsidRDefault="00DA2468" w:rsidP="0093336C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847080">
        <w:rPr>
          <w:rFonts w:ascii="Times New Roman" w:eastAsia="Calibri" w:hAnsi="Times New Roman"/>
          <w:lang w:val="ru-RU"/>
        </w:rPr>
        <w:t>приобщение родителей (законных представителей) к участию в жизни детского сада;</w:t>
      </w:r>
    </w:p>
    <w:p w:rsidR="00DA2468" w:rsidRPr="00DA2468" w:rsidRDefault="00DA2468" w:rsidP="0093336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DA2468">
        <w:rPr>
          <w:rFonts w:eastAsia="Calibri"/>
          <w:lang w:eastAsia="en-US"/>
        </w:rPr>
        <w:t>изучение и обобщение лучшего опыта семейного воспитания;</w:t>
      </w:r>
    </w:p>
    <w:p w:rsidR="00DA2468" w:rsidRPr="00DA2468" w:rsidRDefault="00DA2468" w:rsidP="0093336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DA2468">
        <w:rPr>
          <w:rFonts w:eastAsia="Calibri"/>
          <w:lang w:eastAsia="en-US"/>
        </w:rPr>
        <w:t>возрождение  традиций семейного воспитания;</w:t>
      </w:r>
    </w:p>
    <w:p w:rsidR="00DA2468" w:rsidRPr="00DA2468" w:rsidRDefault="00DA2468" w:rsidP="0093336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DA2468">
        <w:rPr>
          <w:rFonts w:eastAsia="Calibri"/>
          <w:lang w:eastAsia="en-US"/>
        </w:rPr>
        <w:t>повышение педагогической культуры родителей (законных представителей)</w:t>
      </w:r>
      <w:r>
        <w:rPr>
          <w:rFonts w:eastAsia="Calibri"/>
          <w:lang w:eastAsia="en-US"/>
        </w:rPr>
        <w:t>.</w:t>
      </w:r>
    </w:p>
    <w:p w:rsidR="00EF5849" w:rsidRDefault="00EF5849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i/>
        </w:rPr>
      </w:pPr>
    </w:p>
    <w:p w:rsidR="00EF5849" w:rsidRDefault="00EF5849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i/>
        </w:rPr>
      </w:pPr>
    </w:p>
    <w:p w:rsidR="00EF5849" w:rsidRDefault="00EF5849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i/>
        </w:rPr>
      </w:pPr>
    </w:p>
    <w:p w:rsidR="00EF5849" w:rsidRDefault="00EF5849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i/>
        </w:rPr>
      </w:pPr>
    </w:p>
    <w:p w:rsidR="00DA2468" w:rsidRDefault="00DA2468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rFonts w:eastAsia="Calibri"/>
          <w:b/>
          <w:lang w:eastAsia="en-US"/>
        </w:rPr>
      </w:pPr>
      <w:r>
        <w:rPr>
          <w:i/>
        </w:rPr>
        <w:lastRenderedPageBreak/>
        <w:t>Схема 2.</w:t>
      </w:r>
    </w:p>
    <w:p w:rsidR="00DA2468" w:rsidRDefault="00E17BAA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119" style="position:absolute;left:0;text-align:left;margin-left:13.95pt;margin-top:1.45pt;width:422.45pt;height:24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">
            <v:textbox style="mso-next-textbox:#_x0000_s1119">
              <w:txbxContent>
                <w:p w:rsidR="006E1FA8" w:rsidRDefault="006E1FA8" w:rsidP="00DA24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Виды взаимоотношений МБДОУ с семьями воспитанников</w:t>
                  </w:r>
                </w:p>
              </w:txbxContent>
            </v:textbox>
          </v:rect>
        </w:pict>
      </w:r>
    </w:p>
    <w:p w:rsidR="00DA2468" w:rsidRDefault="00E17BAA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line id="_x0000_s1121" style="position:absolute;left:0;text-align:left;z-index:251745280;visibility:visible" from="324.2pt,10.3pt" to="377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">
            <v:stroke endarrow="block"/>
          </v:line>
        </w:pict>
      </w:r>
      <w:r w:rsidRPr="00E17BAA">
        <w:rPr>
          <w:i/>
          <w:noProof/>
        </w:rPr>
        <w:pict>
          <v:line id="_x0000_s1120" style="position:absolute;left:0;text-align:left;flip:x;z-index:251744256;visibility:visible" from="104.7pt,10.3pt" to="155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">
            <v:stroke endarrow="block"/>
          </v:line>
        </w:pict>
      </w:r>
    </w:p>
    <w:tbl>
      <w:tblPr>
        <w:tblStyle w:val="12"/>
        <w:tblpPr w:leftFromText="180" w:rightFromText="180" w:vertAnchor="text" w:horzAnchor="margin" w:tblpY="310"/>
        <w:tblW w:w="0" w:type="auto"/>
        <w:tblLook w:val="04A0"/>
      </w:tblPr>
      <w:tblGrid>
        <w:gridCol w:w="4677"/>
        <w:gridCol w:w="4645"/>
      </w:tblGrid>
      <w:tr w:rsidR="00CB74CC" w:rsidRPr="00DA2468" w:rsidTr="00CB74CC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CC" w:rsidRPr="00DA2468" w:rsidRDefault="00CB74CC" w:rsidP="00CB74C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Сотрудничество – </w:t>
            </w:r>
          </w:p>
          <w:p w:rsidR="00CB74CC" w:rsidRPr="00DA2468" w:rsidRDefault="00CB74CC" w:rsidP="00CB74C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sz w:val="24"/>
                <w:szCs w:val="24"/>
                <w:lang w:eastAsia="en-US"/>
              </w:rPr>
              <w:t>это общение на равных</w:t>
            </w: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DA2468">
              <w:rPr>
                <w:rFonts w:eastAsiaTheme="minorHAnsi"/>
                <w:sz w:val="24"/>
                <w:szCs w:val="24"/>
                <w:lang w:eastAsia="en-US"/>
              </w:rPr>
              <w:t>где ни одной из сторон взаимодействия не принадлежит указывать, контролировать, оценивать</w:t>
            </w:r>
          </w:p>
        </w:tc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CC" w:rsidRPr="00DA2468" w:rsidRDefault="00CB74CC" w:rsidP="00CB74C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Взаимодействие – </w:t>
            </w:r>
          </w:p>
          <w:p w:rsidR="00CB74CC" w:rsidRPr="00DA2468" w:rsidRDefault="00CB74CC" w:rsidP="00CB7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sz w:val="24"/>
                <w:szCs w:val="24"/>
                <w:lang w:eastAsia="en-US"/>
              </w:rPr>
              <w:t>способ организации совместной деятельности, которая осуществляется на основании социальной перцепции и с помощью общения</w:t>
            </w:r>
          </w:p>
        </w:tc>
      </w:tr>
    </w:tbl>
    <w:p w:rsidR="00DA2468" w:rsidRDefault="00DA2468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DA2468" w:rsidRDefault="00E17BAA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122" style="position:absolute;left:0;text-align:left;margin-left:25.2pt;margin-top:15.3pt;width:422.45pt;height:24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">
            <v:textbox style="mso-next-textbox:#_x0000_s1122">
              <w:txbxContent>
                <w:p w:rsidR="006E1FA8" w:rsidRDefault="006E1FA8" w:rsidP="00DA24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принципы работы МБДОУ с семьями воспитанников</w:t>
                  </w:r>
                </w:p>
              </w:txbxContent>
            </v:textbox>
          </v:rect>
        </w:pict>
      </w:r>
      <w:r w:rsidR="00DA2468">
        <w:rPr>
          <w:i/>
        </w:rPr>
        <w:t>Схема 3.</w:t>
      </w:r>
    </w:p>
    <w:p w:rsidR="00DA2468" w:rsidRDefault="00DA2468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DA2468" w:rsidRDefault="00E17BAA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line id="_x0000_s1125" style="position:absolute;left:0;text-align:left;z-index:251749376;visibility:visible" from="346.65pt,8.3pt" to="409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">
            <v:stroke endarrow="block"/>
          </v:line>
        </w:pict>
      </w:r>
      <w:r>
        <w:rPr>
          <w:rFonts w:eastAsia="Calibri"/>
          <w:b/>
          <w:noProof/>
        </w:rPr>
        <w:pict>
          <v:line id="_x0000_s1124" style="position:absolute;left:0;text-align:left;z-index:251748352;visibility:visible" from="230.7pt,8.3pt" to="230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">
            <v:stroke endarrow="block"/>
          </v:line>
        </w:pict>
      </w:r>
      <w:r>
        <w:rPr>
          <w:rFonts w:eastAsia="Calibri"/>
          <w:b/>
          <w:noProof/>
        </w:rPr>
        <w:pict>
          <v:line id="_x0000_s1123" style="position:absolute;left:0;text-align:left;flip:x;z-index:251747328;visibility:visible" from="63.9pt,8.3pt" to="128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">
            <v:stroke endarrow="block"/>
          </v:line>
        </w:pict>
      </w:r>
    </w:p>
    <w:tbl>
      <w:tblPr>
        <w:tblStyle w:val="23"/>
        <w:tblpPr w:leftFromText="180" w:rightFromText="180" w:vertAnchor="text" w:horzAnchor="margin" w:tblpY="376"/>
        <w:tblW w:w="0" w:type="auto"/>
        <w:tblLook w:val="04A0"/>
      </w:tblPr>
      <w:tblGrid>
        <w:gridCol w:w="3190"/>
        <w:gridCol w:w="3190"/>
        <w:gridCol w:w="3084"/>
      </w:tblGrid>
      <w:tr w:rsidR="00CB74CC" w:rsidRPr="00DA2468" w:rsidTr="00CB74C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CC" w:rsidRPr="00DA2468" w:rsidRDefault="00CB74CC" w:rsidP="00CB74C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Открытость </w:t>
            </w:r>
          </w:p>
          <w:p w:rsidR="00CB74CC" w:rsidRPr="00DA2468" w:rsidRDefault="00CB74CC" w:rsidP="00CB7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sz w:val="24"/>
                <w:szCs w:val="24"/>
                <w:lang w:eastAsia="en-US"/>
              </w:rPr>
              <w:t xml:space="preserve">работы детского сада для семьи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4CC" w:rsidRPr="00DA2468" w:rsidRDefault="00CB74CC" w:rsidP="00CB74C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>Сотрудничество</w:t>
            </w:r>
          </w:p>
          <w:p w:rsidR="00CB74CC" w:rsidRPr="00DA2468" w:rsidRDefault="00CB74CC" w:rsidP="00CB7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sz w:val="24"/>
                <w:szCs w:val="24"/>
                <w:lang w:eastAsia="en-US"/>
              </w:rPr>
              <w:t>педагогов и родителей (законных представителей) в воспитании детей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CC" w:rsidRPr="00DA2468" w:rsidRDefault="00CB74CC" w:rsidP="00CB7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b/>
                <w:sz w:val="24"/>
                <w:szCs w:val="24"/>
                <w:lang w:eastAsia="en-US"/>
              </w:rPr>
              <w:t>Создание единой развивающей среды</w:t>
            </w:r>
            <w:r w:rsidRPr="00DA246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B74CC" w:rsidRPr="00DA2468" w:rsidRDefault="00CB74CC" w:rsidP="00CB74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2468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обеспечивающей одинаковые подходы к развитию ребенка в семье и в детском саду </w:t>
            </w:r>
          </w:p>
        </w:tc>
      </w:tr>
    </w:tbl>
    <w:p w:rsidR="00DA2468" w:rsidRDefault="00DA2468" w:rsidP="00DA2468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b/>
          <w:lang w:eastAsia="en-US"/>
        </w:rPr>
      </w:pPr>
    </w:p>
    <w:p w:rsidR="009973A5" w:rsidRDefault="009973A5" w:rsidP="005518FC">
      <w:pPr>
        <w:spacing w:line="276" w:lineRule="auto"/>
        <w:ind w:firstLine="708"/>
        <w:jc w:val="both"/>
      </w:pPr>
    </w:p>
    <w:p w:rsidR="007821A5" w:rsidRPr="005518FC" w:rsidRDefault="00CB74CC" w:rsidP="005518FC">
      <w:pPr>
        <w:spacing w:line="276" w:lineRule="auto"/>
        <w:ind w:firstLine="708"/>
        <w:jc w:val="both"/>
      </w:pPr>
      <w:r>
        <w:t>В МБДОУ и</w:t>
      </w:r>
      <w:r w:rsidR="007821A5" w:rsidRPr="005518FC">
        <w:t xml:space="preserve">спользуются разнообразные формы работы с </w:t>
      </w:r>
      <w:r>
        <w:t>семьями воспитанников</w:t>
      </w:r>
      <w:r w:rsidR="007821A5" w:rsidRPr="005518FC">
        <w:t>, в том числе и активные:</w:t>
      </w:r>
    </w:p>
    <w:p w:rsidR="007821A5" w:rsidRDefault="007821A5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5518FC">
        <w:rPr>
          <w:rFonts w:ascii="Times New Roman" w:hAnsi="Times New Roman"/>
          <w:lang w:val="ru-RU"/>
        </w:rPr>
        <w:t>привлечение к о</w:t>
      </w:r>
      <w:r w:rsidR="00CB74CC">
        <w:rPr>
          <w:rFonts w:ascii="Times New Roman" w:hAnsi="Times New Roman"/>
          <w:lang w:val="ru-RU"/>
        </w:rPr>
        <w:t>бразовательной деятельности</w:t>
      </w:r>
      <w:r w:rsidR="00AF447B">
        <w:rPr>
          <w:rFonts w:ascii="Times New Roman" w:hAnsi="Times New Roman"/>
          <w:lang w:val="ru-RU"/>
        </w:rPr>
        <w:t xml:space="preserve"> </w:t>
      </w:r>
      <w:r w:rsidR="00CB74CC">
        <w:rPr>
          <w:rFonts w:ascii="Times New Roman" w:hAnsi="Times New Roman"/>
          <w:lang w:val="ru-RU"/>
        </w:rPr>
        <w:t>МБ</w:t>
      </w:r>
      <w:r w:rsidRPr="005518FC">
        <w:rPr>
          <w:rFonts w:ascii="Times New Roman" w:hAnsi="Times New Roman"/>
          <w:lang w:val="ru-RU"/>
        </w:rPr>
        <w:t>ДОУ;</w:t>
      </w:r>
    </w:p>
    <w:p w:rsidR="00CB74CC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привлечение к участию в конкурсах и соревнованиях разного уровня;</w:t>
      </w:r>
    </w:p>
    <w:p w:rsidR="00CB74CC" w:rsidRPr="005518FC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привлечение к независимой оценке качества дошкольного образования;</w:t>
      </w:r>
    </w:p>
    <w:p w:rsidR="007821A5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7821A5" w:rsidRPr="005518FC">
        <w:rPr>
          <w:rFonts w:ascii="Times New Roman" w:hAnsi="Times New Roman"/>
          <w:lang w:val="ru-RU"/>
        </w:rPr>
        <w:t>ни открытых дверей;</w:t>
      </w:r>
    </w:p>
    <w:p w:rsidR="00CB74CC" w:rsidRPr="005518FC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деятельность детско-родительского клуба «Для активных детей и заботливых родителей»;</w:t>
      </w:r>
    </w:p>
    <w:p w:rsidR="007821A5" w:rsidRPr="00CB74CC" w:rsidRDefault="007821A5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5518FC">
        <w:rPr>
          <w:rFonts w:ascii="Times New Roman" w:hAnsi="Times New Roman"/>
        </w:rPr>
        <w:t>мастер-классы</w:t>
      </w:r>
      <w:r w:rsidR="00CC4E9A" w:rsidRPr="005518FC">
        <w:rPr>
          <w:rFonts w:ascii="Times New Roman" w:hAnsi="Times New Roman"/>
          <w:lang w:val="ru-RU" w:eastAsia="ru-RU"/>
        </w:rPr>
        <w:t>;</w:t>
      </w:r>
    </w:p>
    <w:p w:rsidR="00CB74CC" w:rsidRPr="00CB74CC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семинары-практикумы;</w:t>
      </w:r>
    </w:p>
    <w:p w:rsidR="00CB74CC" w:rsidRPr="005518FC" w:rsidRDefault="00CB74CC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u-RU" w:eastAsia="ru-RU"/>
        </w:rPr>
        <w:t>консультации;</w:t>
      </w:r>
    </w:p>
    <w:p w:rsidR="00CC4E9A" w:rsidRPr="005518FC" w:rsidRDefault="00CC4E9A" w:rsidP="00381A93">
      <w:pPr>
        <w:pStyle w:val="a5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 w:eastAsia="ru-RU"/>
        </w:rPr>
      </w:pPr>
      <w:r w:rsidRPr="005518FC">
        <w:rPr>
          <w:rFonts w:ascii="Times New Roman" w:hAnsi="Times New Roman"/>
          <w:lang w:val="ru-RU" w:eastAsia="ru-RU"/>
        </w:rPr>
        <w:t xml:space="preserve">ежегодное анкетирование </w:t>
      </w:r>
      <w:r w:rsidR="00CB74CC">
        <w:rPr>
          <w:rFonts w:ascii="Times New Roman" w:hAnsi="Times New Roman"/>
          <w:lang w:val="ru-RU" w:eastAsia="ru-RU"/>
        </w:rPr>
        <w:t>при подготовке Отчета по самообследованию</w:t>
      </w:r>
      <w:r w:rsidR="00AF447B">
        <w:rPr>
          <w:rFonts w:ascii="Times New Roman" w:hAnsi="Times New Roman"/>
          <w:lang w:val="ru-RU" w:eastAsia="ru-RU"/>
        </w:rPr>
        <w:t xml:space="preserve"> </w:t>
      </w:r>
      <w:r w:rsidRPr="005518FC">
        <w:rPr>
          <w:rFonts w:ascii="Times New Roman" w:hAnsi="Times New Roman"/>
          <w:lang w:val="ru-RU" w:eastAsia="ru-RU"/>
        </w:rPr>
        <w:t xml:space="preserve">и </w:t>
      </w:r>
      <w:r w:rsidR="00CB74CC">
        <w:rPr>
          <w:rFonts w:ascii="Times New Roman" w:hAnsi="Times New Roman"/>
          <w:lang w:val="ru-RU" w:eastAsia="ru-RU"/>
        </w:rPr>
        <w:t>др</w:t>
      </w:r>
      <w:r w:rsidRPr="005518FC">
        <w:rPr>
          <w:rFonts w:ascii="Times New Roman" w:hAnsi="Times New Roman"/>
          <w:lang w:val="ru-RU" w:eastAsia="ru-RU"/>
        </w:rPr>
        <w:t>.</w:t>
      </w:r>
    </w:p>
    <w:p w:rsidR="007821A5" w:rsidRDefault="007821A5" w:rsidP="00DD0E5D">
      <w:pPr>
        <w:pStyle w:val="a5"/>
        <w:spacing w:after="20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4BD6" w:rsidRPr="007C7D4F" w:rsidRDefault="00DD0E5D" w:rsidP="00117340">
      <w:pPr>
        <w:pStyle w:val="a5"/>
        <w:ind w:left="0"/>
        <w:jc w:val="both"/>
        <w:rPr>
          <w:rFonts w:ascii="Times New Roman" w:hAnsi="Times New Roman"/>
          <w:b/>
          <w:lang w:val="ru-RU"/>
        </w:rPr>
      </w:pPr>
      <w:r w:rsidRPr="007C7D4F">
        <w:rPr>
          <w:rFonts w:ascii="Times New Roman" w:hAnsi="Times New Roman"/>
          <w:b/>
          <w:lang w:val="ru-RU"/>
        </w:rPr>
        <w:t xml:space="preserve">1.6. </w:t>
      </w:r>
      <w:r w:rsidR="00D14BD6" w:rsidRPr="007C7D4F">
        <w:rPr>
          <w:rFonts w:ascii="Times New Roman" w:hAnsi="Times New Roman"/>
          <w:b/>
          <w:lang w:val="ru-RU"/>
        </w:rPr>
        <w:t>Характеристика социума</w:t>
      </w:r>
      <w:r w:rsidR="007E12F2" w:rsidRPr="007C7D4F">
        <w:rPr>
          <w:rFonts w:ascii="Times New Roman" w:hAnsi="Times New Roman"/>
          <w:b/>
          <w:lang w:val="ru-RU"/>
        </w:rPr>
        <w:t>, творческие контакты и внешние связи</w:t>
      </w:r>
    </w:p>
    <w:p w:rsidR="007C7D4F" w:rsidRDefault="007E12F2" w:rsidP="007C7D4F">
      <w:pPr>
        <w:spacing w:line="276" w:lineRule="auto"/>
        <w:ind w:firstLine="851"/>
        <w:jc w:val="both"/>
      </w:pPr>
      <w:r w:rsidRPr="007C7D4F">
        <w:t xml:space="preserve">Одним из путей повышения качества образования </w:t>
      </w:r>
      <w:r w:rsidR="007C7D4F">
        <w:t xml:space="preserve">МБДОУ видит в </w:t>
      </w:r>
      <w:r w:rsidRPr="007C7D4F">
        <w:t>установлении прочных связей с социумом</w:t>
      </w:r>
      <w:r w:rsidR="007C7D4F">
        <w:t xml:space="preserve">. Это </w:t>
      </w:r>
      <w:r w:rsidRPr="007C7D4F">
        <w:t xml:space="preserve">дает дополнительный импульс для духовного развития и обогащения личности ребенка с первых лет жизни, совершенствует конструктивные взаимоотношения с </w:t>
      </w:r>
      <w:r w:rsidR="007C7D4F">
        <w:t>семьями воспитанников</w:t>
      </w:r>
      <w:r w:rsidRPr="007C7D4F">
        <w:t xml:space="preserve">, строящиеся на </w:t>
      </w:r>
      <w:r w:rsidR="007C7D4F">
        <w:t>основе</w:t>
      </w:r>
      <w:r w:rsidRPr="007C7D4F">
        <w:t xml:space="preserve"> социального партнерства.</w:t>
      </w:r>
      <w:r w:rsidR="00AF447B">
        <w:t xml:space="preserve"> </w:t>
      </w:r>
      <w:r w:rsidRPr="007C7D4F">
        <w:t xml:space="preserve">Одновременно этот процесс способствует росту профессионального мастерства всех </w:t>
      </w:r>
      <w:r w:rsidR="00B444B1" w:rsidRPr="007C7D4F">
        <w:t>педагогов МБДОУ</w:t>
      </w:r>
      <w:r w:rsidRPr="007C7D4F">
        <w:t xml:space="preserve">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</w:t>
      </w:r>
    </w:p>
    <w:p w:rsidR="007E12F2" w:rsidRPr="007C7D4F" w:rsidRDefault="007E12F2" w:rsidP="007C7D4F">
      <w:pPr>
        <w:spacing w:line="276" w:lineRule="auto"/>
        <w:ind w:firstLine="851"/>
        <w:jc w:val="both"/>
      </w:pPr>
      <w:r w:rsidRPr="007C7D4F">
        <w:t xml:space="preserve">Коллектив </w:t>
      </w:r>
      <w:r w:rsidR="00B444B1" w:rsidRPr="007C7D4F">
        <w:t>МБДОУ</w:t>
      </w:r>
      <w:r w:rsidRPr="007C7D4F">
        <w:t xml:space="preserve"> строит связи с социумом на основе следующих принципов:</w:t>
      </w:r>
    </w:p>
    <w:p w:rsidR="007E12F2" w:rsidRPr="007C7D4F" w:rsidRDefault="007C7D4F" w:rsidP="00381A93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line="276" w:lineRule="auto"/>
        <w:ind w:left="0" w:firstLine="0"/>
        <w:jc w:val="both"/>
      </w:pPr>
      <w:r>
        <w:t>Учета запросов общественности.</w:t>
      </w:r>
    </w:p>
    <w:p w:rsidR="007E12F2" w:rsidRPr="007C7D4F" w:rsidRDefault="007C7D4F" w:rsidP="00381A93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76" w:lineRule="auto"/>
        <w:ind w:left="0" w:firstLine="0"/>
        <w:jc w:val="both"/>
      </w:pPr>
      <w:r>
        <w:t>П</w:t>
      </w:r>
      <w:r w:rsidR="007E12F2" w:rsidRPr="007C7D4F">
        <w:t>ринятия по</w:t>
      </w:r>
      <w:r>
        <w:t>литики детского сада социумом.</w:t>
      </w:r>
    </w:p>
    <w:p w:rsidR="007E12F2" w:rsidRPr="007C7D4F" w:rsidRDefault="007C7D4F" w:rsidP="00381A93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before="100" w:beforeAutospacing="1" w:after="100" w:afterAutospacing="1" w:line="276" w:lineRule="auto"/>
        <w:ind w:left="0" w:firstLine="0"/>
        <w:jc w:val="both"/>
      </w:pPr>
      <w:r>
        <w:lastRenderedPageBreak/>
        <w:t>С</w:t>
      </w:r>
      <w:r w:rsidR="007E12F2" w:rsidRPr="007C7D4F">
        <w:t>охранен</w:t>
      </w:r>
      <w:r>
        <w:t>ия имиджа учреждения в обществе.</w:t>
      </w:r>
    </w:p>
    <w:p w:rsidR="007E12F2" w:rsidRPr="007C7D4F" w:rsidRDefault="007C7D4F" w:rsidP="00381A93">
      <w:pPr>
        <w:numPr>
          <w:ilvl w:val="0"/>
          <w:numId w:val="7"/>
        </w:numPr>
        <w:tabs>
          <w:tab w:val="clear" w:pos="720"/>
          <w:tab w:val="num" w:pos="-142"/>
          <w:tab w:val="left" w:pos="284"/>
        </w:tabs>
        <w:spacing w:line="276" w:lineRule="auto"/>
        <w:ind w:left="0" w:firstLine="0"/>
        <w:jc w:val="both"/>
      </w:pPr>
      <w:r>
        <w:t>У</w:t>
      </w:r>
      <w:r w:rsidR="007E12F2" w:rsidRPr="007C7D4F">
        <w:t xml:space="preserve">становления коммуникаций между детским садом и социумом. </w:t>
      </w:r>
    </w:p>
    <w:p w:rsidR="007E12F2" w:rsidRDefault="007E12F2" w:rsidP="007C7D4F">
      <w:pPr>
        <w:spacing w:line="276" w:lineRule="auto"/>
        <w:ind w:firstLine="851"/>
        <w:jc w:val="both"/>
      </w:pPr>
      <w:r w:rsidRPr="007C7D4F">
        <w:t>В настоящее время педагоги стремятся переосмыслить накопленный опыт и адаптируют его к современным условиям, дополняя новым содержанием</w:t>
      </w:r>
      <w:r w:rsidR="007C7D4F">
        <w:t xml:space="preserve">. </w:t>
      </w:r>
      <w:r w:rsidRPr="007C7D4F">
        <w:t>Педагогами разработана определенная дидактическая последовательность ознакомления дошкольников с социумом ближайшего окружения, которая усп</w:t>
      </w:r>
      <w:r w:rsidR="009973A5">
        <w:t>ешно осуществляется на практике.</w:t>
      </w:r>
    </w:p>
    <w:p w:rsidR="00B444B1" w:rsidRPr="00F74D02" w:rsidRDefault="00B444B1" w:rsidP="00B444B1">
      <w:pPr>
        <w:spacing w:line="360" w:lineRule="auto"/>
        <w:ind w:right="567"/>
        <w:jc w:val="center"/>
        <w:rPr>
          <w:b/>
        </w:rPr>
      </w:pPr>
      <w:r w:rsidRPr="00F74D02">
        <w:rPr>
          <w:b/>
        </w:rPr>
        <w:t xml:space="preserve">Схема </w:t>
      </w:r>
      <w:r>
        <w:rPr>
          <w:b/>
        </w:rPr>
        <w:t>взаимодействия МБДОУ с социумом</w:t>
      </w:r>
    </w:p>
    <w:p w:rsidR="00B444B1" w:rsidRDefault="007C7D4F" w:rsidP="00B444B1">
      <w:pPr>
        <w:jc w:val="right"/>
        <w:rPr>
          <w:i/>
        </w:rPr>
      </w:pPr>
      <w:r>
        <w:rPr>
          <w:i/>
        </w:rPr>
        <w:t>Схема 4</w:t>
      </w:r>
    </w:p>
    <w:p w:rsidR="007E12F2" w:rsidRDefault="00E17BAA" w:rsidP="00D14B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left:0;text-align:left;margin-left:321pt;margin-top:4.8pt;width:145.5pt;height:84.7pt;z-index:251717632" strokeweight="6pt">
            <v:stroke linestyle="thickBetweenThin"/>
            <v:textbox style="mso-next-textbox:#_x0000_s1092">
              <w:txbxContent>
                <w:p w:rsidR="006E1FA8" w:rsidRPr="007C7D4F" w:rsidRDefault="006E1FA8" w:rsidP="00D14BD6">
                  <w:pPr>
                    <w:jc w:val="center"/>
                    <w:rPr>
                      <w:b/>
                    </w:rPr>
                  </w:pPr>
                  <w:r w:rsidRPr="007C7D4F">
                    <w:rPr>
                      <w:b/>
                    </w:rPr>
                    <w:t>МБОУ «Гимназия № 23»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3" type="#_x0000_t202" style="position:absolute;left:0;text-align:left;margin-left:-31.5pt;margin-top:4.8pt;width:145.5pt;height:84.7pt;z-index:-251587584" strokeweight="6pt">
            <v:stroke linestyle="thickBetweenThin"/>
            <v:textbox style="mso-next-textbox:#_x0000_s1103">
              <w:txbxContent>
                <w:p w:rsidR="006E1FA8" w:rsidRPr="007C7D4F" w:rsidRDefault="006E1FA8" w:rsidP="00D14BD6">
                  <w:pPr>
                    <w:jc w:val="center"/>
                    <w:rPr>
                      <w:b/>
                    </w:rPr>
                  </w:pPr>
                  <w:r w:rsidRPr="007C7D4F">
                    <w:rPr>
                      <w:b/>
                    </w:rPr>
                    <w:t>ФГБОУ ВО «ИвГУ»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2" type="#_x0000_t202" style="position:absolute;left:0;text-align:left;margin-left:139.35pt;margin-top:4.8pt;width:145.5pt;height:84.7pt;z-index:-251588608" strokeweight="6pt">
            <v:stroke linestyle="thickBetweenThin"/>
            <v:textbox style="mso-next-textbox:#_x0000_s1102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Предприятия и организации, расположенные вблизи МБДОУ</w:t>
                  </w:r>
                </w:p>
              </w:txbxContent>
            </v:textbox>
          </v:shape>
        </w:pict>
      </w: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E17BAA" w:rsidP="00D14B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32" style="position:absolute;left:0;text-align:left;margin-left:110.85pt;margin-top:17.3pt;width:89.2pt;height:185.65pt;flip:x y;z-index:25172992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left:0;text-align:left;margin-left:241pt;margin-top:21.9pt;width:75.25pt;height:181.05pt;flip:y;z-index:251731968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left:0;text-align:left;margin-left:216.45pt;margin-top:21.9pt;width:0;height:176.45pt;flip:y;z-index:251730944" o:connectortype="straight" strokeweight="3pt">
            <v:stroke endarrow="block"/>
          </v:shape>
        </w:pict>
      </w: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Default="007E12F2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7E12F2" w:rsidRPr="00040B25" w:rsidRDefault="00E17BAA" w:rsidP="00D14B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202" style="position:absolute;left:0;text-align:left;margin-left:324.15pt;margin-top:2.4pt;width:142.35pt;height:57pt;z-index:251718656" strokeweight="6pt">
            <v:stroke linestyle="thickBetweenThin"/>
            <v:textbox style="mso-next-textbox:#_x0000_s1093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 w:rsidRPr="00B028A4">
                    <w:rPr>
                      <w:b/>
                    </w:rPr>
                    <w:t>Музыкальная школа № 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1" type="#_x0000_t202" style="position:absolute;left:0;text-align:left;margin-left:-31.5pt;margin-top:2.4pt;width:142.35pt;height:57pt;z-index:-251589632" strokeweight="6pt">
            <v:stroke linestyle="thickBetweenThin"/>
            <v:textbox style="mso-next-textbox:#_x0000_s1101">
              <w:txbxContent>
                <w:p w:rsidR="006E1FA8" w:rsidRPr="007C7D4F" w:rsidRDefault="006E1FA8" w:rsidP="00D14BD6">
                  <w:pPr>
                    <w:jc w:val="center"/>
                    <w:rPr>
                      <w:b/>
                    </w:rPr>
                  </w:pPr>
                  <w:r w:rsidRPr="007C7D4F">
                    <w:rPr>
                      <w:b/>
                    </w:rPr>
                    <w:t>МУЗ ГКБ № 4, детская поликлиника № 4</w:t>
                  </w:r>
                </w:p>
              </w:txbxContent>
            </v:textbox>
          </v:shape>
        </w:pict>
      </w:r>
    </w:p>
    <w:p w:rsidR="00D14BD6" w:rsidRDefault="00D14BD6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</w:p>
    <w:p w:rsidR="00D14BD6" w:rsidRDefault="00E17BAA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  <w:r w:rsidRPr="00E17BAA">
        <w:rPr>
          <w:noProof/>
          <w:sz w:val="28"/>
          <w:szCs w:val="28"/>
        </w:rPr>
        <w:pict>
          <v:shape id="_x0000_s1107" type="#_x0000_t32" style="position:absolute;left:0;text-align:left;margin-left:275.9pt;margin-top:14.85pt;width:55.3pt;height:67.35pt;flip:y;z-index:251732992" o:connectortype="straight" strokeweight="3pt">
            <v:stroke endarrow="block"/>
          </v:shape>
        </w:pict>
      </w:r>
      <w:r w:rsidRPr="00E17BAA">
        <w:rPr>
          <w:noProof/>
          <w:sz w:val="28"/>
          <w:szCs w:val="28"/>
        </w:rPr>
        <w:pict>
          <v:shape id="_x0000_s1115" type="#_x0000_t32" style="position:absolute;left:0;text-align:left;margin-left:110.85pt;margin-top:11.1pt;width:72.6pt;height:71.1pt;flip:x y;z-index:251741184" o:connectortype="straight" strokeweight="3pt">
            <v:stroke endarrow="block"/>
          </v:shape>
        </w:pict>
      </w:r>
    </w:p>
    <w:p w:rsidR="00D14BD6" w:rsidRDefault="00D14BD6" w:rsidP="00D14BD6">
      <w:pPr>
        <w:spacing w:line="360" w:lineRule="auto"/>
        <w:ind w:firstLine="851"/>
        <w:jc w:val="both"/>
        <w:rPr>
          <w:color w:val="0070C0"/>
          <w:sz w:val="28"/>
          <w:szCs w:val="28"/>
        </w:rPr>
      </w:pPr>
    </w:p>
    <w:p w:rsidR="00D14BD6" w:rsidRPr="00A13A91" w:rsidRDefault="00D14BD6" w:rsidP="00D14BD6">
      <w:pPr>
        <w:spacing w:line="360" w:lineRule="auto"/>
        <w:ind w:firstLine="851"/>
        <w:jc w:val="both"/>
        <w:rPr>
          <w:sz w:val="28"/>
          <w:szCs w:val="28"/>
        </w:rPr>
      </w:pPr>
    </w:p>
    <w:p w:rsidR="00D14BD6" w:rsidRPr="00002DD5" w:rsidRDefault="00E17BAA" w:rsidP="00D14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margin-left:324.15pt;margin-top:9.8pt;width:142.35pt;height:1in;z-index:251719680" strokeweight="6pt">
            <v:stroke linestyle="thickBetweenThin"/>
            <v:textbox style="mso-next-textbox:#_x0000_s1094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 w:rsidRPr="00B028A4">
                    <w:rPr>
                      <w:b/>
                    </w:rPr>
                    <w:t>ОГУ Областная  библиотека для детей и юношества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margin-left:-28.35pt;margin-top:15.05pt;width:142.35pt;height:54.7pt;z-index:-251590656" strokeweight="6pt">
            <v:stroke linestyle="thickBetweenThin"/>
            <v:textbox style="mso-next-textbox:#_x0000_s1100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 w:rsidRPr="00B028A4">
                    <w:rPr>
                      <w:b/>
                    </w:rPr>
                    <w:t>Музеи г. Иванова</w:t>
                  </w:r>
                </w:p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 w:rsidRPr="00B028A4">
                    <w:rPr>
                      <w:b/>
                    </w:rPr>
                    <w:t>(художественный, краеведческий и т.д.)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margin-left:139.35pt;margin-top:9.8pt;width:165.5pt;height:1in;z-index:251716608" strokeweight="6pt">
            <v:stroke linestyle="thickBetweenThin"/>
            <v:textbox style="mso-next-textbox:#_x0000_s1091">
              <w:txbxContent>
                <w:p w:rsidR="006E1FA8" w:rsidRPr="007A4F36" w:rsidRDefault="006E1FA8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4F36">
                    <w:rPr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  <w:r w:rsidRPr="007A4F36">
                    <w:rPr>
                      <w:b/>
                      <w:sz w:val="28"/>
                      <w:szCs w:val="28"/>
                    </w:rPr>
                    <w:t>ДОУ</w:t>
                  </w:r>
                  <w:r>
                    <w:rPr>
                      <w:b/>
                      <w:sz w:val="28"/>
                      <w:szCs w:val="28"/>
                    </w:rPr>
                    <w:t xml:space="preserve"> «Детский сад комбинированного вида № 29»</w:t>
                  </w:r>
                </w:p>
              </w:txbxContent>
            </v:textbox>
          </v:shape>
        </w:pict>
      </w: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E17BAA" w:rsidP="00D14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9" type="#_x0000_t32" style="position:absolute;margin-left:308pt;margin-top:13pt;width:19.3pt;height:0;z-index:251735040" o:connectortype="straight" strokeweight="3pt">
            <v:stroke endarrow="block"/>
          </v:shape>
        </w:pict>
      </w:r>
    </w:p>
    <w:p w:rsidR="00D14BD6" w:rsidRPr="00002DD5" w:rsidRDefault="00E17BAA" w:rsidP="00D14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114pt;margin-top:.65pt;width:25.35pt;height:0;flip:x;z-index:251734016" o:connectortype="straight" strokeweight="3pt">
            <v:stroke endarrow="block"/>
          </v:shape>
        </w:pict>
      </w: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E17BAA" w:rsidP="00D14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32" style="position:absolute;margin-left:249.55pt;margin-top:1.3pt;width:81.65pt;height:212.05pt;z-index:251739136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margin-left:221.7pt;margin-top:1.3pt;width:0;height:212.05pt;z-index:251740160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2" type="#_x0000_t32" style="position:absolute;margin-left:114.95pt;margin-top:1.3pt;width:68.5pt;height:212.05pt;flip:x;z-index:251738112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1" type="#_x0000_t32" style="position:absolute;margin-left:304.85pt;margin-top:1.3pt;width:52.35pt;height:64.8pt;z-index:251737088" o:connectortype="straight" strokeweight="3pt">
            <v:stroke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93.95pt;margin-top:1.3pt;width:45.4pt;height:64.8pt;flip:x;z-index:251736064" o:connectortype="straight" strokeweight="3pt">
            <v:stroke endarrow="block"/>
          </v:shape>
        </w:pict>
      </w: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E17BAA" w:rsidP="00D14BD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202" style="position:absolute;margin-left:-22.1pt;margin-top:6.05pt;width:142.35pt;height:84.7pt;z-index:-251591680" strokeweight="6pt">
            <v:stroke linestyle="thickBetweenThin"/>
            <v:textbox style="mso-next-textbox:#_x0000_s1099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 w:rsidRPr="00B028A4">
                    <w:rPr>
                      <w:b/>
                    </w:rPr>
                    <w:t>Театры г. Иванова (музыкальный, драматический, театр кукол)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margin-left:331.2pt;margin-top:6.05pt;width:142.35pt;height:84.7pt;z-index:251720704" strokeweight="6pt">
            <v:stroke linestyle="thickBetweenThin"/>
            <v:textbox style="mso-next-textbox:#_x0000_s1095">
              <w:txbxContent>
                <w:p w:rsidR="006E1FA8" w:rsidRPr="00595A5B" w:rsidRDefault="006E1FA8" w:rsidP="00D14B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</w:t>
                  </w:r>
                  <w:r w:rsidRPr="00595A5B">
                    <w:rPr>
                      <w:b/>
                    </w:rPr>
                    <w:t xml:space="preserve">АУ </w:t>
                  </w:r>
                  <w:r>
                    <w:rPr>
                      <w:b/>
                    </w:rPr>
                    <w:t xml:space="preserve">ДПО </w:t>
                  </w:r>
                  <w:r w:rsidRPr="00595A5B">
                    <w:rPr>
                      <w:b/>
                    </w:rPr>
                    <w:t>«Институт развития образования Ивановской</w:t>
                  </w:r>
                  <w:r>
                    <w:rPr>
                      <w:b/>
                    </w:rPr>
                    <w:t xml:space="preserve"> </w:t>
                  </w:r>
                  <w:r w:rsidRPr="00595A5B">
                    <w:rPr>
                      <w:b/>
                    </w:rPr>
                    <w:t>области»</w:t>
                  </w:r>
                </w:p>
              </w:txbxContent>
            </v:textbox>
          </v:shape>
        </w:pict>
      </w:r>
    </w:p>
    <w:p w:rsidR="00D14BD6" w:rsidRPr="00002DD5" w:rsidRDefault="00D14BD6" w:rsidP="00D14BD6">
      <w:pPr>
        <w:rPr>
          <w:sz w:val="28"/>
          <w:szCs w:val="28"/>
        </w:rPr>
      </w:pPr>
    </w:p>
    <w:p w:rsidR="00D14BD6" w:rsidRPr="00002DD5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D14BD6" w:rsidRDefault="00D14BD6" w:rsidP="00D14BD6">
      <w:pPr>
        <w:rPr>
          <w:sz w:val="28"/>
          <w:szCs w:val="28"/>
        </w:rPr>
      </w:pPr>
    </w:p>
    <w:p w:rsidR="007E312E" w:rsidRDefault="007E312E" w:rsidP="00474CAB">
      <w:pPr>
        <w:ind w:right="567"/>
        <w:jc w:val="center"/>
        <w:rPr>
          <w:b/>
          <w:sz w:val="28"/>
          <w:szCs w:val="28"/>
        </w:rPr>
      </w:pPr>
    </w:p>
    <w:p w:rsidR="007E12F2" w:rsidRDefault="007E12F2" w:rsidP="00474CAB">
      <w:pPr>
        <w:ind w:right="567"/>
        <w:jc w:val="center"/>
        <w:rPr>
          <w:b/>
          <w:sz w:val="28"/>
          <w:szCs w:val="28"/>
        </w:rPr>
      </w:pPr>
    </w:p>
    <w:p w:rsidR="007E12F2" w:rsidRDefault="00E17BAA" w:rsidP="00474CAB">
      <w:pPr>
        <w:ind w:right="567"/>
        <w:jc w:val="center"/>
        <w:rPr>
          <w:b/>
          <w:sz w:val="28"/>
          <w:szCs w:val="28"/>
        </w:rPr>
      </w:pPr>
      <w:r w:rsidRPr="00E17BAA">
        <w:rPr>
          <w:noProof/>
          <w:sz w:val="28"/>
          <w:szCs w:val="28"/>
        </w:rPr>
        <w:pict>
          <v:shape id="_x0000_s1097" type="#_x0000_t202" style="position:absolute;left:0;text-align:left;margin-left:150.95pt;margin-top:4.05pt;width:142.35pt;height:69.35pt;z-index:-251593728" strokeweight="6pt">
            <v:stroke linestyle="thickBetweenThin"/>
            <v:textbox style="mso-next-textbox:#_x0000_s1097">
              <w:txbxContent>
                <w:p w:rsidR="006E1FA8" w:rsidRPr="00B028A4" w:rsidRDefault="006E1FA8" w:rsidP="00D14B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МБДОУ № 70, 165</w:t>
                  </w:r>
                </w:p>
              </w:txbxContent>
            </v:textbox>
          </v:shape>
        </w:pict>
      </w:r>
      <w:r w:rsidRPr="00E17BAA">
        <w:rPr>
          <w:noProof/>
          <w:sz w:val="28"/>
          <w:szCs w:val="28"/>
        </w:rPr>
        <w:pict>
          <v:shape id="_x0000_s1096" type="#_x0000_t202" style="position:absolute;left:0;text-align:left;margin-left:327.3pt;margin-top:4.05pt;width:142.35pt;height:69.35pt;z-index:251721728" strokeweight="6pt">
            <v:stroke linestyle="thickBetweenThin"/>
            <v:textbox style="mso-next-textbox:#_x0000_s1096">
              <w:txbxContent>
                <w:p w:rsidR="006E1FA8" w:rsidRPr="00595A5B" w:rsidRDefault="006E1FA8" w:rsidP="00D14BD6">
                  <w:pPr>
                    <w:jc w:val="center"/>
                    <w:rPr>
                      <w:b/>
                    </w:rPr>
                  </w:pPr>
                  <w:r w:rsidRPr="00595A5B">
                    <w:rPr>
                      <w:b/>
                    </w:rPr>
                    <w:t xml:space="preserve">МОУ </w:t>
                  </w:r>
                  <w:r>
                    <w:rPr>
                      <w:b/>
                    </w:rPr>
                    <w:t>«Методический центр</w:t>
                  </w:r>
                  <w:r w:rsidRPr="00595A5B">
                    <w:rPr>
                      <w:b/>
                    </w:rPr>
                    <w:t xml:space="preserve"> в системе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</w:rPr>
                    <w:t>г. Иванова</w:t>
                  </w:r>
                </w:p>
              </w:txbxContent>
            </v:textbox>
          </v:shape>
        </w:pict>
      </w:r>
      <w:r w:rsidRPr="00E17BAA">
        <w:rPr>
          <w:noProof/>
          <w:sz w:val="28"/>
          <w:szCs w:val="28"/>
        </w:rPr>
        <w:pict>
          <v:shape id="_x0000_s1098" type="#_x0000_t202" style="position:absolute;left:0;text-align:left;margin-left:-27.4pt;margin-top:4.05pt;width:142.35pt;height:69.35pt;z-index:-251592704" strokeweight="6pt">
            <v:stroke linestyle="thickBetweenThin"/>
            <v:textbox style="mso-next-textbox:#_x0000_s1098">
              <w:txbxContent>
                <w:p w:rsidR="006E1FA8" w:rsidRPr="00B37E03" w:rsidRDefault="006E1FA8" w:rsidP="00D14B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0B25">
                    <w:rPr>
                      <w:b/>
                    </w:rPr>
                    <w:t>ООО «Школьный арсенал», «Умный</w:t>
                  </w:r>
                  <w:r w:rsidRPr="00040B25">
                    <w:rPr>
                      <w:b/>
                    </w:rPr>
                    <w:tab/>
                    <w:t xml:space="preserve"> ребенок», «Праздничный</w:t>
                  </w:r>
                  <w:r>
                    <w:rPr>
                      <w:b/>
                    </w:rPr>
                    <w:t xml:space="preserve"> </w:t>
                  </w:r>
                  <w:r w:rsidRPr="00040B25">
                    <w:rPr>
                      <w:b/>
                    </w:rPr>
                    <w:t>мир»</w:t>
                  </w:r>
                </w:p>
              </w:txbxContent>
            </v:textbox>
          </v:shape>
        </w:pict>
      </w:r>
    </w:p>
    <w:p w:rsidR="00B444B1" w:rsidRPr="00B028A4" w:rsidRDefault="00DD0E5D" w:rsidP="00117340">
      <w:pPr>
        <w:tabs>
          <w:tab w:val="left" w:pos="9540"/>
        </w:tabs>
        <w:spacing w:line="276" w:lineRule="auto"/>
        <w:ind w:right="57"/>
        <w:jc w:val="both"/>
        <w:rPr>
          <w:b/>
        </w:rPr>
      </w:pPr>
      <w:r w:rsidRPr="00B028A4">
        <w:rPr>
          <w:b/>
        </w:rPr>
        <w:lastRenderedPageBreak/>
        <w:t xml:space="preserve">1.7. </w:t>
      </w:r>
      <w:r w:rsidR="00B444B1" w:rsidRPr="00B028A4">
        <w:rPr>
          <w:b/>
        </w:rPr>
        <w:t xml:space="preserve">Характеристика образовательного процесса </w:t>
      </w:r>
      <w:r w:rsidRPr="00B028A4">
        <w:rPr>
          <w:b/>
        </w:rPr>
        <w:t>МБ</w:t>
      </w:r>
      <w:r w:rsidR="00B444B1" w:rsidRPr="00B028A4">
        <w:rPr>
          <w:b/>
        </w:rPr>
        <w:t>ДОУ</w:t>
      </w:r>
    </w:p>
    <w:p w:rsidR="00EF5849" w:rsidRDefault="00EF5849" w:rsidP="00B028A4">
      <w:pPr>
        <w:spacing w:line="276" w:lineRule="auto"/>
        <w:ind w:firstLine="567"/>
        <w:jc w:val="both"/>
      </w:pPr>
    </w:p>
    <w:p w:rsidR="00B444B1" w:rsidRPr="00B028A4" w:rsidRDefault="00B444B1" w:rsidP="00B028A4">
      <w:pPr>
        <w:spacing w:line="276" w:lineRule="auto"/>
        <w:ind w:firstLine="567"/>
        <w:jc w:val="both"/>
      </w:pPr>
      <w:r w:rsidRPr="00B028A4">
        <w:t>Образовательный процесс в МБДОУ организован в соответствии с Ф</w:t>
      </w:r>
      <w:r w:rsidR="00B028A4">
        <w:t>едераль</w:t>
      </w:r>
      <w:r w:rsidR="00A33BF0">
        <w:t xml:space="preserve">ным </w:t>
      </w:r>
      <w:r w:rsidR="00B028A4">
        <w:t xml:space="preserve">государственным образовательным </w:t>
      </w:r>
      <w:r w:rsidR="00A33BF0">
        <w:t>стандартом</w:t>
      </w:r>
      <w:r w:rsidRPr="00B028A4">
        <w:t xml:space="preserve"> </w:t>
      </w:r>
      <w:proofErr w:type="gramStart"/>
      <w:r w:rsidRPr="00B028A4">
        <w:t>дошкольного</w:t>
      </w:r>
      <w:proofErr w:type="gramEnd"/>
      <w:r w:rsidRPr="00B028A4">
        <w:t xml:space="preserve"> образования. </w:t>
      </w:r>
    </w:p>
    <w:p w:rsidR="00E0367C" w:rsidRDefault="00E0367C" w:rsidP="00B028A4">
      <w:pPr>
        <w:spacing w:line="276" w:lineRule="auto"/>
        <w:ind w:firstLine="567"/>
        <w:jc w:val="both"/>
      </w:pPr>
    </w:p>
    <w:p w:rsidR="00B444B1" w:rsidRPr="00B028A4" w:rsidRDefault="00B444B1" w:rsidP="00B028A4">
      <w:pPr>
        <w:spacing w:line="276" w:lineRule="auto"/>
        <w:ind w:firstLine="567"/>
        <w:jc w:val="both"/>
      </w:pPr>
      <w:r w:rsidRPr="00B028A4">
        <w:t>Содержание образовательного процесса</w:t>
      </w:r>
      <w:r w:rsidR="00EF5849">
        <w:t xml:space="preserve"> в группах </w:t>
      </w:r>
      <w:proofErr w:type="spellStart"/>
      <w:r w:rsidR="00EF5849">
        <w:t>общеразвивающей</w:t>
      </w:r>
      <w:proofErr w:type="spellEnd"/>
      <w:r w:rsidR="00EF5849">
        <w:t xml:space="preserve"> направленности</w:t>
      </w:r>
      <w:r w:rsidRPr="00B028A4">
        <w:t xml:space="preserve"> определяется Образовательной программой </w:t>
      </w:r>
      <w:r w:rsidR="00A33BF0">
        <w:t>дошкольного образования муниципального бюджетного дошкольного образовательного учреждения «Детский сад комбинированного вида № 29»</w:t>
      </w:r>
      <w:r w:rsidR="00EF5849">
        <w:t>, в группах компенсирующей направленности – Адаптированной о</w:t>
      </w:r>
      <w:r w:rsidR="00EF5849" w:rsidRPr="00B028A4">
        <w:t xml:space="preserve">бразовательной программой </w:t>
      </w:r>
      <w:r w:rsidR="00EF5849">
        <w:t>дошкольного образования муниципального бюджетного дошкольного образовательного учреждения «Детский сад комбинированного вида № 29»</w:t>
      </w:r>
    </w:p>
    <w:p w:rsidR="00E0367C" w:rsidRDefault="00E0367C" w:rsidP="00B028A4">
      <w:pPr>
        <w:spacing w:line="276" w:lineRule="auto"/>
        <w:ind w:firstLine="567"/>
        <w:jc w:val="both"/>
      </w:pPr>
    </w:p>
    <w:p w:rsidR="00B444B1" w:rsidRPr="00B028A4" w:rsidRDefault="00B444B1" w:rsidP="00B028A4">
      <w:pPr>
        <w:spacing w:line="276" w:lineRule="auto"/>
        <w:ind w:firstLine="567"/>
        <w:jc w:val="both"/>
      </w:pPr>
      <w:r w:rsidRPr="00B028A4">
        <w:t>Образовательный проце</w:t>
      </w:r>
      <w:proofErr w:type="gramStart"/>
      <w:r w:rsidRPr="00B028A4">
        <w:t>сс в МБ</w:t>
      </w:r>
      <w:proofErr w:type="gramEnd"/>
      <w:r w:rsidRPr="00B028A4">
        <w:t>ДОУ на 9</w:t>
      </w:r>
      <w:r w:rsidR="00EF5849">
        <w:t>9</w:t>
      </w:r>
      <w:r w:rsidRPr="00B028A4">
        <w:t>% обеспечен методической литературой, учебными и дидактическими пособиями, необходимыми для освоения воспитанниками образовательных областей Образовательн</w:t>
      </w:r>
      <w:r w:rsidR="00EF5849">
        <w:t>ых</w:t>
      </w:r>
      <w:r w:rsidRPr="00B028A4">
        <w:t xml:space="preserve"> программ. Для этого постоянно приобретается современная методическая литература, обучающие компьютерные программы и </w:t>
      </w:r>
      <w:r w:rsidR="00A33BF0">
        <w:t>комплексы</w:t>
      </w:r>
      <w:r w:rsidRPr="00B028A4">
        <w:t>, выписывается более 10 наименований периодической печати. Один раз в месяц педагоги имеют возможность пользоваться Интернет ресурсами МЦФР (электронные варианты журналов).</w:t>
      </w:r>
    </w:p>
    <w:p w:rsidR="00E0367C" w:rsidRDefault="00B444B1" w:rsidP="00B028A4">
      <w:pPr>
        <w:spacing w:line="276" w:lineRule="auto"/>
        <w:ind w:right="57" w:firstLine="567"/>
        <w:jc w:val="both"/>
      </w:pPr>
      <w:r w:rsidRPr="00B028A4">
        <w:t xml:space="preserve"> </w:t>
      </w:r>
    </w:p>
    <w:p w:rsidR="00B444B1" w:rsidRPr="00B028A4" w:rsidRDefault="00B444B1" w:rsidP="00B028A4">
      <w:pPr>
        <w:spacing w:line="276" w:lineRule="auto"/>
        <w:ind w:right="57" w:firstLine="567"/>
        <w:jc w:val="both"/>
      </w:pPr>
      <w:r w:rsidRPr="00B028A4">
        <w:t>Образовательн</w:t>
      </w:r>
      <w:r w:rsidR="00A33BF0">
        <w:t>ая деятельность</w:t>
      </w:r>
      <w:r w:rsidRPr="00B028A4">
        <w:t xml:space="preserve"> охватывает весь период пребывания ребенка в детском саду и не прерывается в ходе режимных моментов</w:t>
      </w:r>
      <w:r w:rsidR="00A33BF0">
        <w:t xml:space="preserve">. </w:t>
      </w:r>
      <w:r w:rsidRPr="00B028A4">
        <w:t>Ежедневно реализуются все образовательные области</w:t>
      </w:r>
      <w:r w:rsidR="00EF5849">
        <w:t xml:space="preserve"> согласно ФГОС </w:t>
      </w:r>
      <w:proofErr w:type="gramStart"/>
      <w:r w:rsidR="00EF5849">
        <w:t>дошкольного</w:t>
      </w:r>
      <w:proofErr w:type="gramEnd"/>
      <w:r w:rsidR="00EF5849">
        <w:t xml:space="preserve"> образования</w:t>
      </w:r>
      <w:r w:rsidRPr="00B028A4">
        <w:t>:</w:t>
      </w:r>
    </w:p>
    <w:p w:rsidR="00B444B1" w:rsidRPr="00B028A4" w:rsidRDefault="00A33BF0" w:rsidP="00381A9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«С</w:t>
      </w:r>
      <w:r w:rsidR="00B444B1" w:rsidRPr="00B028A4">
        <w:rPr>
          <w:rFonts w:ascii="Times New Roman" w:hAnsi="Times New Roman"/>
        </w:rPr>
        <w:t>оциально</w:t>
      </w:r>
      <w:r w:rsidR="00FE5F95" w:rsidRPr="00B028A4">
        <w:rPr>
          <w:rFonts w:ascii="Times New Roman" w:hAnsi="Times New Roman"/>
          <w:lang w:val="ru-RU"/>
        </w:rPr>
        <w:t>-</w:t>
      </w:r>
      <w:r w:rsidR="00B444B1" w:rsidRPr="00B028A4">
        <w:rPr>
          <w:rFonts w:ascii="Times New Roman" w:hAnsi="Times New Roman"/>
        </w:rPr>
        <w:t>коммуникативное</w:t>
      </w:r>
      <w:r w:rsidR="00AF447B">
        <w:rPr>
          <w:rFonts w:ascii="Times New Roman" w:hAnsi="Times New Roman"/>
          <w:lang w:val="ru-RU"/>
        </w:rPr>
        <w:t xml:space="preserve"> </w:t>
      </w:r>
      <w:r w:rsidR="00B444B1" w:rsidRPr="00B028A4">
        <w:rPr>
          <w:rFonts w:ascii="Times New Roman" w:hAnsi="Times New Roman"/>
        </w:rPr>
        <w:t>развитие</w:t>
      </w:r>
      <w:r>
        <w:rPr>
          <w:rFonts w:ascii="Times New Roman" w:hAnsi="Times New Roman"/>
          <w:lang w:val="ru-RU"/>
        </w:rPr>
        <w:t>»</w:t>
      </w:r>
      <w:r w:rsidR="00B444B1" w:rsidRPr="00B028A4">
        <w:rPr>
          <w:rFonts w:ascii="Times New Roman" w:hAnsi="Times New Roman"/>
        </w:rPr>
        <w:t>,</w:t>
      </w:r>
    </w:p>
    <w:p w:rsidR="00B444B1" w:rsidRPr="00B028A4" w:rsidRDefault="00A33BF0" w:rsidP="00381A9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«П</w:t>
      </w:r>
      <w:r w:rsidR="00B444B1" w:rsidRPr="00B028A4">
        <w:rPr>
          <w:rFonts w:ascii="Times New Roman" w:hAnsi="Times New Roman"/>
        </w:rPr>
        <w:t>ознавательное</w:t>
      </w:r>
      <w:r w:rsidR="00AF447B">
        <w:rPr>
          <w:rFonts w:ascii="Times New Roman" w:hAnsi="Times New Roman"/>
          <w:lang w:val="ru-RU"/>
        </w:rPr>
        <w:t xml:space="preserve"> </w:t>
      </w:r>
      <w:r w:rsidR="00B444B1" w:rsidRPr="00B028A4">
        <w:rPr>
          <w:rFonts w:ascii="Times New Roman" w:hAnsi="Times New Roman"/>
        </w:rPr>
        <w:t>развитие</w:t>
      </w:r>
      <w:r>
        <w:rPr>
          <w:rFonts w:ascii="Times New Roman" w:hAnsi="Times New Roman"/>
          <w:lang w:val="ru-RU"/>
        </w:rPr>
        <w:t>»</w:t>
      </w:r>
      <w:r w:rsidR="00B444B1" w:rsidRPr="00B028A4">
        <w:rPr>
          <w:rFonts w:ascii="Times New Roman" w:hAnsi="Times New Roman"/>
        </w:rPr>
        <w:t>,</w:t>
      </w:r>
    </w:p>
    <w:p w:rsidR="00B444B1" w:rsidRPr="00B028A4" w:rsidRDefault="00A33BF0" w:rsidP="00381A9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«Р</w:t>
      </w:r>
      <w:r w:rsidR="00B444B1" w:rsidRPr="00B028A4">
        <w:rPr>
          <w:rFonts w:ascii="Times New Roman" w:hAnsi="Times New Roman"/>
        </w:rPr>
        <w:t>ечевое</w:t>
      </w:r>
      <w:r w:rsidR="00AF447B">
        <w:rPr>
          <w:rFonts w:ascii="Times New Roman" w:hAnsi="Times New Roman"/>
          <w:lang w:val="ru-RU"/>
        </w:rPr>
        <w:t xml:space="preserve"> </w:t>
      </w:r>
      <w:r w:rsidR="00B444B1" w:rsidRPr="00B028A4">
        <w:rPr>
          <w:rFonts w:ascii="Times New Roman" w:hAnsi="Times New Roman"/>
        </w:rPr>
        <w:t>развитие</w:t>
      </w:r>
      <w:r>
        <w:rPr>
          <w:rFonts w:ascii="Times New Roman" w:hAnsi="Times New Roman"/>
          <w:lang w:val="ru-RU"/>
        </w:rPr>
        <w:t>»</w:t>
      </w:r>
      <w:r w:rsidR="00B444B1" w:rsidRPr="00B028A4">
        <w:rPr>
          <w:rFonts w:ascii="Times New Roman" w:hAnsi="Times New Roman"/>
        </w:rPr>
        <w:t>,</w:t>
      </w:r>
    </w:p>
    <w:p w:rsidR="00B444B1" w:rsidRPr="00B028A4" w:rsidRDefault="00A33BF0" w:rsidP="00381A9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«Х</w:t>
      </w:r>
      <w:r w:rsidR="00B444B1" w:rsidRPr="00B028A4">
        <w:rPr>
          <w:rFonts w:ascii="Times New Roman" w:hAnsi="Times New Roman"/>
        </w:rPr>
        <w:t>удожественно</w:t>
      </w:r>
      <w:r w:rsidR="00FE5F95" w:rsidRPr="00B028A4">
        <w:rPr>
          <w:rFonts w:ascii="Times New Roman" w:hAnsi="Times New Roman"/>
          <w:lang w:val="ru-RU"/>
        </w:rPr>
        <w:t>-</w:t>
      </w:r>
      <w:r w:rsidR="00B444B1" w:rsidRPr="00B028A4">
        <w:rPr>
          <w:rFonts w:ascii="Times New Roman" w:hAnsi="Times New Roman"/>
        </w:rPr>
        <w:t>эстетическое</w:t>
      </w:r>
      <w:r w:rsidR="00AF447B">
        <w:rPr>
          <w:rFonts w:ascii="Times New Roman" w:hAnsi="Times New Roman"/>
          <w:lang w:val="ru-RU"/>
        </w:rPr>
        <w:t xml:space="preserve"> </w:t>
      </w:r>
      <w:r w:rsidR="00B444B1" w:rsidRPr="00B028A4">
        <w:rPr>
          <w:rFonts w:ascii="Times New Roman" w:hAnsi="Times New Roman"/>
        </w:rPr>
        <w:t>развитие</w:t>
      </w:r>
      <w:r>
        <w:rPr>
          <w:rFonts w:ascii="Times New Roman" w:hAnsi="Times New Roman"/>
          <w:lang w:val="ru-RU"/>
        </w:rPr>
        <w:t>»</w:t>
      </w:r>
      <w:r w:rsidR="00B444B1" w:rsidRPr="00B028A4">
        <w:rPr>
          <w:rFonts w:ascii="Times New Roman" w:hAnsi="Times New Roman"/>
        </w:rPr>
        <w:t>,</w:t>
      </w:r>
    </w:p>
    <w:p w:rsidR="00B444B1" w:rsidRPr="00B028A4" w:rsidRDefault="00A33BF0" w:rsidP="00381A9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right="57" w:firstLine="0"/>
        <w:jc w:val="both"/>
      </w:pPr>
      <w:r>
        <w:rPr>
          <w:rFonts w:ascii="Times New Roman" w:hAnsi="Times New Roman"/>
          <w:lang w:val="ru-RU"/>
        </w:rPr>
        <w:t>«Ф</w:t>
      </w:r>
      <w:r w:rsidR="00B444B1" w:rsidRPr="00B028A4">
        <w:rPr>
          <w:rFonts w:ascii="Times New Roman" w:hAnsi="Times New Roman"/>
        </w:rPr>
        <w:t>изическое</w:t>
      </w:r>
      <w:r w:rsidR="00AF447B">
        <w:rPr>
          <w:rFonts w:ascii="Times New Roman" w:hAnsi="Times New Roman"/>
          <w:lang w:val="ru-RU"/>
        </w:rPr>
        <w:t xml:space="preserve"> </w:t>
      </w:r>
      <w:r w:rsidR="00B444B1" w:rsidRPr="00B028A4">
        <w:rPr>
          <w:rFonts w:ascii="Times New Roman" w:hAnsi="Times New Roman"/>
        </w:rPr>
        <w:t>развитие</w:t>
      </w:r>
      <w:r>
        <w:rPr>
          <w:rFonts w:ascii="Times New Roman" w:hAnsi="Times New Roman"/>
          <w:lang w:val="ru-RU"/>
        </w:rPr>
        <w:t>».</w:t>
      </w:r>
    </w:p>
    <w:p w:rsidR="00777267" w:rsidRDefault="00777267" w:rsidP="00B028A4">
      <w:pPr>
        <w:spacing w:line="276" w:lineRule="auto"/>
        <w:ind w:right="57"/>
        <w:jc w:val="both"/>
      </w:pPr>
    </w:p>
    <w:p w:rsidR="00B444B1" w:rsidRPr="00B028A4" w:rsidRDefault="00B444B1" w:rsidP="00777267">
      <w:pPr>
        <w:spacing w:line="276" w:lineRule="auto"/>
        <w:ind w:right="57" w:firstLine="567"/>
        <w:jc w:val="both"/>
      </w:pPr>
      <w:r w:rsidRPr="00B028A4">
        <w:t xml:space="preserve">Образовательные задачи реализуются через основные </w:t>
      </w:r>
      <w:r w:rsidR="009973A5">
        <w:t>виды</w:t>
      </w:r>
      <w:r w:rsidRPr="00B028A4">
        <w:t xml:space="preserve"> образовательной деятельности:</w:t>
      </w:r>
    </w:p>
    <w:p w:rsidR="00B444B1" w:rsidRPr="00B028A4" w:rsidRDefault="00B444B1" w:rsidP="00381A93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совместную деятельность взрослого и детей как в рамках неп</w:t>
      </w:r>
      <w:r w:rsidR="00A33BF0">
        <w:rPr>
          <w:rFonts w:ascii="Times New Roman" w:hAnsi="Times New Roman"/>
          <w:lang w:val="ru-RU"/>
        </w:rPr>
        <w:t>рерывной</w:t>
      </w:r>
      <w:r w:rsidRPr="00B028A4">
        <w:rPr>
          <w:rFonts w:ascii="Times New Roman" w:hAnsi="Times New Roman"/>
          <w:lang w:val="ru-RU"/>
        </w:rPr>
        <w:t xml:space="preserve"> образовательной деятельности (НОД), так и </w:t>
      </w:r>
      <w:r w:rsidR="00A33BF0">
        <w:rPr>
          <w:rFonts w:ascii="Times New Roman" w:hAnsi="Times New Roman"/>
          <w:lang w:val="ru-RU"/>
        </w:rPr>
        <w:t>в ходе проведения</w:t>
      </w:r>
      <w:r w:rsidRPr="00B028A4">
        <w:rPr>
          <w:rFonts w:ascii="Times New Roman" w:hAnsi="Times New Roman"/>
          <w:lang w:val="ru-RU"/>
        </w:rPr>
        <w:t xml:space="preserve"> режимных моментов (ОДРМ);</w:t>
      </w:r>
    </w:p>
    <w:p w:rsidR="00B444B1" w:rsidRPr="00B028A4" w:rsidRDefault="00B444B1" w:rsidP="00381A93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</w:rPr>
      </w:pPr>
      <w:r w:rsidRPr="00B028A4">
        <w:rPr>
          <w:rFonts w:ascii="Times New Roman" w:hAnsi="Times New Roman"/>
        </w:rPr>
        <w:t>самостоятельную</w:t>
      </w:r>
      <w:r w:rsidR="00357EF9">
        <w:rPr>
          <w:rFonts w:ascii="Times New Roman" w:hAnsi="Times New Roman"/>
          <w:lang w:val="ru-RU"/>
        </w:rPr>
        <w:t xml:space="preserve"> </w:t>
      </w:r>
      <w:r w:rsidRPr="00B028A4">
        <w:rPr>
          <w:rFonts w:ascii="Times New Roman" w:hAnsi="Times New Roman"/>
        </w:rPr>
        <w:t>деятельность</w:t>
      </w:r>
      <w:r w:rsidR="00357EF9">
        <w:rPr>
          <w:rFonts w:ascii="Times New Roman" w:hAnsi="Times New Roman"/>
          <w:lang w:val="ru-RU"/>
        </w:rPr>
        <w:t xml:space="preserve"> </w:t>
      </w:r>
      <w:r w:rsidRPr="00B028A4">
        <w:rPr>
          <w:rFonts w:ascii="Times New Roman" w:hAnsi="Times New Roman"/>
        </w:rPr>
        <w:t>детей;</w:t>
      </w:r>
    </w:p>
    <w:p w:rsidR="00B444B1" w:rsidRPr="00B028A4" w:rsidRDefault="00B444B1" w:rsidP="00381A93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right="57" w:firstLine="0"/>
        <w:jc w:val="both"/>
      </w:pPr>
      <w:r w:rsidRPr="00B028A4">
        <w:rPr>
          <w:rFonts w:ascii="Times New Roman" w:hAnsi="Times New Roman"/>
        </w:rPr>
        <w:t>взаимодействие с семьями</w:t>
      </w:r>
      <w:r w:rsidR="00357EF9">
        <w:rPr>
          <w:rFonts w:ascii="Times New Roman" w:hAnsi="Times New Roman"/>
          <w:lang w:val="ru-RU"/>
        </w:rPr>
        <w:t xml:space="preserve"> </w:t>
      </w:r>
      <w:r w:rsidRPr="00B028A4">
        <w:rPr>
          <w:rFonts w:ascii="Times New Roman" w:hAnsi="Times New Roman"/>
        </w:rPr>
        <w:t>воспитанников</w:t>
      </w:r>
      <w:r w:rsidRPr="00B028A4">
        <w:rPr>
          <w:rFonts w:ascii="Times New Roman" w:hAnsi="Times New Roman"/>
          <w:lang w:val="ru-RU"/>
        </w:rPr>
        <w:t>.</w:t>
      </w:r>
    </w:p>
    <w:p w:rsidR="00777267" w:rsidRDefault="00777267" w:rsidP="00B028A4">
      <w:pPr>
        <w:spacing w:line="276" w:lineRule="auto"/>
        <w:ind w:right="57" w:firstLine="567"/>
        <w:jc w:val="both"/>
      </w:pPr>
    </w:p>
    <w:p w:rsidR="00B444B1" w:rsidRPr="00B028A4" w:rsidRDefault="00B444B1" w:rsidP="00B028A4">
      <w:pPr>
        <w:spacing w:line="276" w:lineRule="auto"/>
        <w:ind w:right="57" w:firstLine="567"/>
        <w:jc w:val="both"/>
      </w:pPr>
      <w:r w:rsidRPr="00B028A4">
        <w:t xml:space="preserve">Организация образовательного процесса и </w:t>
      </w:r>
      <w:r w:rsidR="00A33BF0">
        <w:t xml:space="preserve">развивающей </w:t>
      </w:r>
      <w:r w:rsidRPr="00B028A4">
        <w:t>предметно-пространственной среды в МБДОУ имеет следующие особенности: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образовательный процесс строится по трем основным блокам: специально организованные занятия, совместная деятельность взрослого с ребенком, свободная самостоятельная деятельность детей;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соблюдается баланс между организованной деятельностью, режимными моментами и самостоятельной деятельностью детей;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lang w:val="ru-RU"/>
        </w:rPr>
      </w:pPr>
      <w:r w:rsidRPr="00B028A4">
        <w:rPr>
          <w:rFonts w:ascii="Times New Roman" w:hAnsi="Times New Roman"/>
          <w:lang w:val="ru-RU"/>
        </w:rPr>
        <w:lastRenderedPageBreak/>
        <w:t xml:space="preserve">организованные  занятия с детьми </w:t>
      </w:r>
      <w:r w:rsidR="00A33BF0">
        <w:rPr>
          <w:rFonts w:ascii="Times New Roman" w:hAnsi="Times New Roman"/>
          <w:lang w:val="ru-RU"/>
        </w:rPr>
        <w:t xml:space="preserve">часто </w:t>
      </w:r>
      <w:r w:rsidRPr="00B028A4">
        <w:rPr>
          <w:rFonts w:ascii="Times New Roman" w:hAnsi="Times New Roman"/>
          <w:lang w:val="ru-RU"/>
        </w:rPr>
        <w:t>проводятся по подгруппам;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в организации жизнедеятельности используется гибкий режим пребывания воспитанников с учетом потребностей родителей и детей в адаптационный период;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 xml:space="preserve">построение </w:t>
      </w:r>
      <w:r w:rsidR="00A33BF0">
        <w:rPr>
          <w:rFonts w:ascii="Times New Roman" w:hAnsi="Times New Roman"/>
          <w:lang w:val="ru-RU"/>
        </w:rPr>
        <w:t xml:space="preserve">развивающей </w:t>
      </w:r>
      <w:r w:rsidRPr="00B028A4">
        <w:rPr>
          <w:rFonts w:ascii="Times New Roman" w:hAnsi="Times New Roman"/>
          <w:lang w:val="ru-RU"/>
        </w:rPr>
        <w:t>предметно-пространственной</w:t>
      </w:r>
      <w:r w:rsidR="00A33BF0">
        <w:rPr>
          <w:rFonts w:ascii="Times New Roman" w:hAnsi="Times New Roman"/>
          <w:lang w:val="ru-RU"/>
        </w:rPr>
        <w:t xml:space="preserve"> (в том числе профориентационной)</w:t>
      </w:r>
      <w:r w:rsidRPr="00B028A4">
        <w:rPr>
          <w:rFonts w:ascii="Times New Roman" w:hAnsi="Times New Roman"/>
          <w:lang w:val="ru-RU"/>
        </w:rPr>
        <w:t xml:space="preserve"> среды в группах с учетом принципов содержательной насыщенности, трансформируемости, полифункциональности, вариативности, доступности и безопасности;</w:t>
      </w:r>
    </w:p>
    <w:p w:rsidR="00B444B1" w:rsidRPr="00B028A4" w:rsidRDefault="00B444B1" w:rsidP="00381A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 xml:space="preserve">наличие </w:t>
      </w:r>
      <w:r w:rsidR="00A33BF0">
        <w:rPr>
          <w:rFonts w:ascii="Times New Roman" w:hAnsi="Times New Roman"/>
          <w:lang w:val="ru-RU"/>
        </w:rPr>
        <w:t xml:space="preserve">Центров детской активности </w:t>
      </w:r>
      <w:r w:rsidRPr="00B028A4">
        <w:rPr>
          <w:rFonts w:ascii="Times New Roman" w:hAnsi="Times New Roman"/>
          <w:lang w:val="ru-RU"/>
        </w:rPr>
        <w:t xml:space="preserve">в каждой возрастной группе в соответствии с требованиями Образовательной программы и возрастными потребностями воспитанников: </w:t>
      </w:r>
      <w:proofErr w:type="gramStart"/>
      <w:r w:rsidR="00A33BF0">
        <w:rPr>
          <w:rFonts w:ascii="Times New Roman" w:hAnsi="Times New Roman"/>
          <w:lang w:val="ru-RU"/>
        </w:rPr>
        <w:t>Центр «Природа и наука»</w:t>
      </w:r>
      <w:r w:rsidRPr="00B028A4">
        <w:rPr>
          <w:rFonts w:ascii="Times New Roman" w:hAnsi="Times New Roman"/>
          <w:lang w:val="ru-RU"/>
        </w:rPr>
        <w:t xml:space="preserve">, </w:t>
      </w:r>
      <w:r w:rsidR="00A33BF0">
        <w:rPr>
          <w:rFonts w:ascii="Times New Roman" w:hAnsi="Times New Roman"/>
          <w:lang w:val="ru-RU"/>
        </w:rPr>
        <w:t>Центр «Искусство»</w:t>
      </w:r>
      <w:r w:rsidRPr="00B028A4">
        <w:rPr>
          <w:rFonts w:ascii="Times New Roman" w:hAnsi="Times New Roman"/>
          <w:lang w:val="ru-RU"/>
        </w:rPr>
        <w:t xml:space="preserve">, </w:t>
      </w:r>
      <w:r w:rsidR="00A33BF0">
        <w:rPr>
          <w:rFonts w:ascii="Times New Roman" w:hAnsi="Times New Roman"/>
          <w:lang w:val="ru-RU"/>
        </w:rPr>
        <w:t>Центр</w:t>
      </w:r>
      <w:r w:rsidR="00357EF9">
        <w:rPr>
          <w:rFonts w:ascii="Times New Roman" w:hAnsi="Times New Roman"/>
          <w:lang w:val="ru-RU"/>
        </w:rPr>
        <w:t xml:space="preserve"> </w:t>
      </w:r>
      <w:r w:rsidR="00A33BF0">
        <w:rPr>
          <w:rFonts w:ascii="Times New Roman" w:hAnsi="Times New Roman"/>
          <w:lang w:val="ru-RU"/>
        </w:rPr>
        <w:t>«Т</w:t>
      </w:r>
      <w:r w:rsidRPr="00B028A4">
        <w:rPr>
          <w:rFonts w:ascii="Times New Roman" w:hAnsi="Times New Roman"/>
          <w:lang w:val="ru-RU"/>
        </w:rPr>
        <w:t>еатр</w:t>
      </w:r>
      <w:r w:rsidR="00A33BF0">
        <w:rPr>
          <w:rFonts w:ascii="Times New Roman" w:hAnsi="Times New Roman"/>
          <w:lang w:val="ru-RU"/>
        </w:rPr>
        <w:t>»</w:t>
      </w:r>
      <w:r w:rsidRPr="00B028A4">
        <w:rPr>
          <w:rFonts w:ascii="Times New Roman" w:hAnsi="Times New Roman"/>
          <w:lang w:val="ru-RU"/>
        </w:rPr>
        <w:t xml:space="preserve">, </w:t>
      </w:r>
      <w:r w:rsidR="009973A5">
        <w:rPr>
          <w:rFonts w:ascii="Times New Roman" w:hAnsi="Times New Roman"/>
          <w:lang w:val="ru-RU"/>
        </w:rPr>
        <w:t>Центр «Конструирования», Центр «Мир профессий»,</w:t>
      </w:r>
      <w:r w:rsidR="00EF5849">
        <w:rPr>
          <w:rFonts w:ascii="Times New Roman" w:hAnsi="Times New Roman"/>
          <w:lang w:val="ru-RU"/>
        </w:rPr>
        <w:t xml:space="preserve"> У</w:t>
      </w:r>
      <w:r w:rsidRPr="00B028A4">
        <w:rPr>
          <w:rFonts w:ascii="Times New Roman" w:hAnsi="Times New Roman"/>
          <w:lang w:val="ru-RU"/>
        </w:rPr>
        <w:t>голок уединения и т.д.;</w:t>
      </w:r>
      <w:proofErr w:type="gramEnd"/>
    </w:p>
    <w:p w:rsidR="00B444B1" w:rsidRPr="00B028A4" w:rsidRDefault="00B444B1" w:rsidP="00381A93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 xml:space="preserve">использование </w:t>
      </w:r>
      <w:r w:rsidR="009973A5">
        <w:rPr>
          <w:rFonts w:ascii="Times New Roman" w:hAnsi="Times New Roman"/>
          <w:lang w:val="ru-RU"/>
        </w:rPr>
        <w:t>принципов и методов индивидуализации, индивидуального и ди</w:t>
      </w:r>
      <w:r w:rsidRPr="00B028A4">
        <w:rPr>
          <w:rFonts w:ascii="Times New Roman" w:hAnsi="Times New Roman"/>
          <w:lang w:val="ru-RU"/>
        </w:rPr>
        <w:t>ф</w:t>
      </w:r>
      <w:r w:rsidR="00357EF9">
        <w:rPr>
          <w:rFonts w:ascii="Times New Roman" w:hAnsi="Times New Roman"/>
          <w:lang w:val="ru-RU"/>
        </w:rPr>
        <w:t>ф</w:t>
      </w:r>
      <w:r w:rsidRPr="00B028A4">
        <w:rPr>
          <w:rFonts w:ascii="Times New Roman" w:hAnsi="Times New Roman"/>
          <w:lang w:val="ru-RU"/>
        </w:rPr>
        <w:t>еренцированного подхода при выборе заданий и материала на занятиях</w:t>
      </w:r>
      <w:r w:rsidR="009973A5">
        <w:rPr>
          <w:rFonts w:ascii="Times New Roman" w:hAnsi="Times New Roman"/>
          <w:lang w:val="ru-RU"/>
        </w:rPr>
        <w:t>, видов самостоятельной деятельности</w:t>
      </w:r>
      <w:r w:rsidRPr="00B028A4">
        <w:rPr>
          <w:rFonts w:ascii="Times New Roman" w:hAnsi="Times New Roman"/>
          <w:lang w:val="ru-RU"/>
        </w:rPr>
        <w:t>;</w:t>
      </w:r>
    </w:p>
    <w:p w:rsidR="00B444B1" w:rsidRPr="00B028A4" w:rsidRDefault="00B444B1" w:rsidP="00381A93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используется модель личностно-ориентированного подхода при взаимодействии взрослого и ребенка;</w:t>
      </w:r>
    </w:p>
    <w:p w:rsidR="00B444B1" w:rsidRPr="00B028A4" w:rsidRDefault="00B444B1" w:rsidP="00381A93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используются разные формы проведения развивающих занятий</w:t>
      </w:r>
      <w:r w:rsidR="009973A5">
        <w:rPr>
          <w:rFonts w:ascii="Times New Roman" w:hAnsi="Times New Roman"/>
          <w:lang w:val="ru-RU"/>
        </w:rPr>
        <w:t xml:space="preserve"> (НОД, экскурсии, квест-игры и т.д.)</w:t>
      </w:r>
      <w:r w:rsidRPr="00B028A4">
        <w:rPr>
          <w:rFonts w:ascii="Times New Roman" w:hAnsi="Times New Roman"/>
          <w:lang w:val="ru-RU"/>
        </w:rPr>
        <w:t>;</w:t>
      </w:r>
    </w:p>
    <w:p w:rsidR="009973A5" w:rsidRPr="00B028A4" w:rsidRDefault="00B444B1" w:rsidP="00381A93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>создана система физкультурно-оздоровительной работы (использование здоровьеразвивающей технологии на основе интеграции двигательной и познавательной деятельности детей дошкольного возраста, полоскание горла, хождение по массажным дорожкам, бодрящая и дыхательная гимнастика, мини-стадионы в группах, проведение «Дней З</w:t>
      </w:r>
      <w:r w:rsidR="009973A5">
        <w:rPr>
          <w:rFonts w:ascii="Times New Roman" w:hAnsi="Times New Roman"/>
          <w:lang w:val="ru-RU"/>
        </w:rPr>
        <w:t>доровья», спортивных праздников</w:t>
      </w:r>
      <w:r w:rsidRPr="00B028A4">
        <w:rPr>
          <w:rFonts w:ascii="Times New Roman" w:hAnsi="Times New Roman"/>
          <w:lang w:val="ru-RU"/>
        </w:rPr>
        <w:t>;</w:t>
      </w:r>
      <w:r w:rsidR="00357EF9">
        <w:rPr>
          <w:rFonts w:ascii="Times New Roman" w:hAnsi="Times New Roman"/>
          <w:lang w:val="ru-RU"/>
        </w:rPr>
        <w:t xml:space="preserve"> </w:t>
      </w:r>
      <w:r w:rsidR="009973A5" w:rsidRPr="00B028A4">
        <w:rPr>
          <w:rFonts w:ascii="Times New Roman" w:hAnsi="Times New Roman"/>
          <w:lang w:val="ru-RU"/>
        </w:rPr>
        <w:t>использование в режиме дня детей психогимнастики, логоритмики, пальчиковой гимнастики, динамических пауз</w:t>
      </w:r>
      <w:r w:rsidR="009973A5">
        <w:rPr>
          <w:rFonts w:ascii="Times New Roman" w:hAnsi="Times New Roman"/>
          <w:lang w:val="ru-RU"/>
        </w:rPr>
        <w:t>)</w:t>
      </w:r>
      <w:r w:rsidR="009973A5" w:rsidRPr="00B028A4">
        <w:rPr>
          <w:rFonts w:ascii="Times New Roman" w:hAnsi="Times New Roman"/>
          <w:lang w:val="ru-RU"/>
        </w:rPr>
        <w:t>.</w:t>
      </w:r>
    </w:p>
    <w:p w:rsidR="00B444B1" w:rsidRPr="00B028A4" w:rsidRDefault="00B444B1" w:rsidP="00381A93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right="57" w:firstLine="0"/>
        <w:jc w:val="both"/>
        <w:rPr>
          <w:rFonts w:ascii="Times New Roman" w:hAnsi="Times New Roman"/>
          <w:lang w:val="ru-RU"/>
        </w:rPr>
      </w:pPr>
      <w:r w:rsidRPr="00B028A4">
        <w:rPr>
          <w:rFonts w:ascii="Times New Roman" w:hAnsi="Times New Roman"/>
          <w:lang w:val="ru-RU"/>
        </w:rPr>
        <w:t xml:space="preserve">использование нетрадиционных форм работы с родителями, </w:t>
      </w:r>
      <w:r w:rsidR="009973A5">
        <w:rPr>
          <w:rFonts w:ascii="Times New Roman" w:hAnsi="Times New Roman"/>
          <w:lang w:val="ru-RU"/>
        </w:rPr>
        <w:t>в том числе интерактивных форм.</w:t>
      </w:r>
    </w:p>
    <w:p w:rsidR="009973A5" w:rsidRDefault="009973A5" w:rsidP="00B444B1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44B1" w:rsidRDefault="00DD0E5D" w:rsidP="00117340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73A5">
        <w:rPr>
          <w:rFonts w:ascii="Times New Roman" w:hAnsi="Times New Roman"/>
          <w:b/>
          <w:sz w:val="24"/>
          <w:szCs w:val="24"/>
        </w:rPr>
        <w:t>1.8. М</w:t>
      </w:r>
      <w:r w:rsidR="00B444B1" w:rsidRPr="009973A5">
        <w:rPr>
          <w:rFonts w:ascii="Times New Roman" w:hAnsi="Times New Roman"/>
          <w:b/>
          <w:sz w:val="24"/>
          <w:szCs w:val="24"/>
        </w:rPr>
        <w:t>етодическая работа в МБДОУ</w:t>
      </w:r>
    </w:p>
    <w:p w:rsidR="00EF313F" w:rsidRPr="009973A5" w:rsidRDefault="00EF313F" w:rsidP="00117340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44B1" w:rsidRPr="009973A5" w:rsidRDefault="00B444B1" w:rsidP="009973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3A5">
        <w:rPr>
          <w:rFonts w:ascii="Times New Roman" w:hAnsi="Times New Roman"/>
          <w:sz w:val="24"/>
          <w:szCs w:val="24"/>
        </w:rPr>
        <w:t xml:space="preserve">В МБДОУ сложилась система работы с молодыми специалистами. С 2011 г. работает «Клуб молодого педагога». Основная его цель </w:t>
      </w:r>
      <w:r w:rsidR="00087001">
        <w:rPr>
          <w:rFonts w:ascii="Times New Roman" w:hAnsi="Times New Roman"/>
          <w:sz w:val="24"/>
          <w:szCs w:val="24"/>
        </w:rPr>
        <w:t>–</w:t>
      </w:r>
      <w:r w:rsidRPr="009973A5">
        <w:rPr>
          <w:rFonts w:ascii="Times New Roman" w:hAnsi="Times New Roman"/>
          <w:sz w:val="24"/>
          <w:szCs w:val="24"/>
        </w:rPr>
        <w:t xml:space="preserve"> </w:t>
      </w:r>
      <w:r w:rsidRPr="009973A5">
        <w:rPr>
          <w:rFonts w:ascii="Times New Roman" w:hAnsi="Times New Roman"/>
          <w:bCs/>
          <w:sz w:val="24"/>
          <w:szCs w:val="24"/>
        </w:rPr>
        <w:t>у</w:t>
      </w:r>
      <w:r w:rsidR="00087001">
        <w:rPr>
          <w:rFonts w:ascii="Times New Roman" w:hAnsi="Times New Roman"/>
          <w:bCs/>
          <w:sz w:val="24"/>
          <w:szCs w:val="24"/>
        </w:rPr>
        <w:t>спешное прохождение</w:t>
      </w:r>
      <w:r w:rsidRPr="009973A5">
        <w:rPr>
          <w:rFonts w:ascii="Times New Roman" w:hAnsi="Times New Roman"/>
          <w:bCs/>
          <w:sz w:val="24"/>
          <w:szCs w:val="24"/>
        </w:rPr>
        <w:t xml:space="preserve"> процесса адаптации молодого педагога в профессии; повышение профессионализма молодого специалиста. Результатом планомерной работы является победа молод</w:t>
      </w:r>
      <w:r w:rsidR="00087001">
        <w:rPr>
          <w:rFonts w:ascii="Times New Roman" w:hAnsi="Times New Roman"/>
          <w:bCs/>
          <w:sz w:val="24"/>
          <w:szCs w:val="24"/>
        </w:rPr>
        <w:t>ого</w:t>
      </w:r>
      <w:r w:rsidRPr="009973A5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087001">
        <w:rPr>
          <w:rFonts w:ascii="Times New Roman" w:hAnsi="Times New Roman"/>
          <w:bCs/>
          <w:sz w:val="24"/>
          <w:szCs w:val="24"/>
        </w:rPr>
        <w:t>а</w:t>
      </w:r>
      <w:r w:rsidRPr="009973A5">
        <w:rPr>
          <w:rFonts w:ascii="Times New Roman" w:hAnsi="Times New Roman"/>
          <w:bCs/>
          <w:sz w:val="24"/>
          <w:szCs w:val="24"/>
        </w:rPr>
        <w:t xml:space="preserve"> МБДОУ в муниципальном конкурсе </w:t>
      </w:r>
      <w:r w:rsidR="00087001">
        <w:rPr>
          <w:rFonts w:ascii="Times New Roman" w:hAnsi="Times New Roman"/>
          <w:bCs/>
          <w:sz w:val="24"/>
          <w:szCs w:val="24"/>
        </w:rPr>
        <w:t xml:space="preserve">профессионального мастерства </w:t>
      </w:r>
      <w:r w:rsidRPr="009973A5">
        <w:rPr>
          <w:rFonts w:ascii="Times New Roman" w:hAnsi="Times New Roman"/>
          <w:bCs/>
          <w:sz w:val="24"/>
          <w:szCs w:val="24"/>
        </w:rPr>
        <w:t xml:space="preserve">«Педагогический дебют» </w:t>
      </w:r>
      <w:r w:rsidR="009973A5">
        <w:rPr>
          <w:rFonts w:ascii="Times New Roman" w:hAnsi="Times New Roman"/>
          <w:bCs/>
          <w:sz w:val="24"/>
          <w:szCs w:val="24"/>
        </w:rPr>
        <w:t xml:space="preserve">в 2017 </w:t>
      </w:r>
      <w:r w:rsidR="00087001">
        <w:rPr>
          <w:rFonts w:ascii="Times New Roman" w:hAnsi="Times New Roman"/>
          <w:bCs/>
          <w:sz w:val="24"/>
          <w:szCs w:val="24"/>
        </w:rPr>
        <w:t>г.</w:t>
      </w:r>
    </w:p>
    <w:p w:rsidR="00E0367C" w:rsidRDefault="00E0367C" w:rsidP="009973A5">
      <w:pPr>
        <w:spacing w:line="276" w:lineRule="auto"/>
        <w:ind w:firstLine="567"/>
        <w:jc w:val="both"/>
      </w:pPr>
    </w:p>
    <w:p w:rsidR="00B444B1" w:rsidRPr="009973A5" w:rsidRDefault="00B444B1" w:rsidP="009973A5">
      <w:pPr>
        <w:spacing w:line="276" w:lineRule="auto"/>
        <w:ind w:firstLine="567"/>
        <w:jc w:val="both"/>
      </w:pPr>
      <w:r w:rsidRPr="009973A5">
        <w:t>В период с 201</w:t>
      </w:r>
      <w:r w:rsidR="009973A5">
        <w:t xml:space="preserve">6 </w:t>
      </w:r>
      <w:r w:rsidRPr="009973A5">
        <w:t>г. по 201</w:t>
      </w:r>
      <w:r w:rsidR="009973A5">
        <w:t>9</w:t>
      </w:r>
      <w:r w:rsidRPr="009973A5">
        <w:t xml:space="preserve"> г.:</w:t>
      </w:r>
    </w:p>
    <w:p w:rsidR="00B444B1" w:rsidRPr="00357EF9" w:rsidRDefault="00357EF9" w:rsidP="00357EF9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57EF9">
        <w:rPr>
          <w:rFonts w:ascii="Times New Roman" w:hAnsi="Times New Roman"/>
          <w:b/>
          <w:i/>
          <w:lang w:val="ru-RU"/>
        </w:rPr>
        <w:t>19</w:t>
      </w:r>
      <w:r w:rsidR="00B444B1" w:rsidRPr="00357EF9">
        <w:rPr>
          <w:rFonts w:ascii="Times New Roman" w:hAnsi="Times New Roman"/>
          <w:b/>
          <w:i/>
          <w:lang w:val="ru-RU"/>
        </w:rPr>
        <w:t xml:space="preserve"> педагогов повысили свою квалификационную категорию</w:t>
      </w:r>
      <w:r w:rsidRPr="00357EF9">
        <w:rPr>
          <w:rFonts w:ascii="Times New Roman" w:hAnsi="Times New Roman"/>
          <w:lang w:val="ru-RU"/>
        </w:rPr>
        <w:t>: 13</w:t>
      </w:r>
      <w:r w:rsidR="00B444B1" w:rsidRPr="00357EF9">
        <w:rPr>
          <w:rFonts w:ascii="Times New Roman" w:hAnsi="Times New Roman"/>
          <w:lang w:val="ru-RU"/>
        </w:rPr>
        <w:t xml:space="preserve"> педагогов </w:t>
      </w:r>
      <w:r w:rsidR="00B444B1" w:rsidRPr="00357EF9">
        <w:rPr>
          <w:rFonts w:ascii="Times New Roman" w:hAnsi="Times New Roman"/>
          <w:b/>
          <w:i/>
          <w:lang w:val="ru-RU"/>
        </w:rPr>
        <w:t>прошли аттестацию</w:t>
      </w:r>
      <w:r w:rsidR="00B444B1" w:rsidRPr="00357EF9">
        <w:rPr>
          <w:rFonts w:ascii="Times New Roman" w:hAnsi="Times New Roman"/>
          <w:lang w:val="ru-RU"/>
        </w:rPr>
        <w:t xml:space="preserve"> на высш</w:t>
      </w:r>
      <w:r w:rsidRPr="00357EF9">
        <w:rPr>
          <w:rFonts w:ascii="Times New Roman" w:hAnsi="Times New Roman"/>
          <w:lang w:val="ru-RU"/>
        </w:rPr>
        <w:t>ую квалификационную категорию, 6</w:t>
      </w:r>
      <w:r w:rsidR="00B444B1" w:rsidRPr="00357EF9">
        <w:rPr>
          <w:rFonts w:ascii="Times New Roman" w:hAnsi="Times New Roman"/>
          <w:lang w:val="ru-RU"/>
        </w:rPr>
        <w:t xml:space="preserve"> – на первую;</w:t>
      </w:r>
    </w:p>
    <w:p w:rsidR="00B444B1" w:rsidRPr="00747390" w:rsidRDefault="00B444B1" w:rsidP="00747390">
      <w:pPr>
        <w:pStyle w:val="a5"/>
        <w:numPr>
          <w:ilvl w:val="0"/>
          <w:numId w:val="6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747390">
        <w:rPr>
          <w:rFonts w:ascii="Times New Roman" w:hAnsi="Times New Roman"/>
          <w:b/>
          <w:i/>
          <w:lang w:val="ru-RU"/>
        </w:rPr>
        <w:t>28  педагогов повысили свой профессиональный уровень:</w:t>
      </w:r>
      <w:r w:rsidR="00357EF9" w:rsidRPr="00747390">
        <w:rPr>
          <w:rFonts w:ascii="Times New Roman" w:hAnsi="Times New Roman"/>
          <w:lang w:val="ru-RU"/>
        </w:rPr>
        <w:t xml:space="preserve"> 2</w:t>
      </w:r>
      <w:r w:rsidRPr="00747390">
        <w:rPr>
          <w:rFonts w:ascii="Times New Roman" w:hAnsi="Times New Roman"/>
          <w:lang w:val="ru-RU"/>
        </w:rPr>
        <w:t xml:space="preserve">8 педагогов прошли курсы повышения квалификации в </w:t>
      </w:r>
      <w:r w:rsidR="00357EF9" w:rsidRPr="00747390">
        <w:rPr>
          <w:rFonts w:ascii="Times New Roman" w:hAnsi="Times New Roman"/>
          <w:lang w:val="ru-RU"/>
        </w:rPr>
        <w:t xml:space="preserve">ОГАУ </w:t>
      </w:r>
      <w:r w:rsidR="00747390" w:rsidRPr="00747390">
        <w:rPr>
          <w:rFonts w:ascii="Times New Roman" w:hAnsi="Times New Roman"/>
          <w:lang w:val="ru-RU"/>
        </w:rPr>
        <w:t>ДПО</w:t>
      </w:r>
      <w:r w:rsidRPr="00747390">
        <w:rPr>
          <w:rFonts w:ascii="Times New Roman" w:hAnsi="Times New Roman"/>
          <w:lang w:val="ru-RU"/>
        </w:rPr>
        <w:t xml:space="preserve"> «Институт развития образования Ивановской области» по теме ФГОС дошкольного образования, 1</w:t>
      </w:r>
      <w:r w:rsidR="00747390" w:rsidRPr="00747390">
        <w:rPr>
          <w:rFonts w:ascii="Times New Roman" w:hAnsi="Times New Roman"/>
          <w:lang w:val="ru-RU"/>
        </w:rPr>
        <w:t>7 – межкурсовую подготовку в МБ</w:t>
      </w:r>
      <w:r w:rsidRPr="00747390">
        <w:rPr>
          <w:rFonts w:ascii="Times New Roman" w:hAnsi="Times New Roman"/>
          <w:lang w:val="ru-RU"/>
        </w:rPr>
        <w:t xml:space="preserve">У </w:t>
      </w:r>
      <w:r w:rsidR="00747390" w:rsidRPr="00747390">
        <w:rPr>
          <w:rFonts w:ascii="Times New Roman" w:hAnsi="Times New Roman"/>
          <w:lang w:val="ru-RU"/>
        </w:rPr>
        <w:t>«М</w:t>
      </w:r>
      <w:r w:rsidRPr="00747390">
        <w:rPr>
          <w:rFonts w:ascii="Times New Roman" w:hAnsi="Times New Roman"/>
          <w:lang w:val="ru-RU"/>
        </w:rPr>
        <w:t>етодический центр в системе образования</w:t>
      </w:r>
      <w:r w:rsidR="00747390" w:rsidRPr="00747390">
        <w:rPr>
          <w:rFonts w:ascii="Times New Roman" w:hAnsi="Times New Roman"/>
          <w:lang w:val="ru-RU"/>
        </w:rPr>
        <w:t>»</w:t>
      </w:r>
      <w:r w:rsidRPr="00747390">
        <w:rPr>
          <w:rFonts w:ascii="Times New Roman" w:hAnsi="Times New Roman"/>
          <w:lang w:val="ru-RU"/>
        </w:rPr>
        <w:t xml:space="preserve"> </w:t>
      </w:r>
      <w:r w:rsidR="00747390" w:rsidRPr="00747390">
        <w:rPr>
          <w:rFonts w:ascii="Times New Roman" w:hAnsi="Times New Roman"/>
          <w:lang w:val="ru-RU"/>
        </w:rPr>
        <w:t>г. Иваново.</w:t>
      </w:r>
    </w:p>
    <w:p w:rsidR="00747390" w:rsidRDefault="00747390" w:rsidP="00117340">
      <w:pPr>
        <w:spacing w:line="360" w:lineRule="auto"/>
        <w:jc w:val="both"/>
        <w:rPr>
          <w:b/>
        </w:rPr>
      </w:pPr>
    </w:p>
    <w:p w:rsidR="00C13448" w:rsidRDefault="00DD0E5D" w:rsidP="00117340">
      <w:pPr>
        <w:spacing w:line="360" w:lineRule="auto"/>
        <w:jc w:val="both"/>
        <w:rPr>
          <w:b/>
        </w:rPr>
      </w:pPr>
      <w:r w:rsidRPr="00E568CF">
        <w:rPr>
          <w:b/>
        </w:rPr>
        <w:lastRenderedPageBreak/>
        <w:t xml:space="preserve">1.9. </w:t>
      </w:r>
      <w:r w:rsidR="00C13448" w:rsidRPr="00E568CF">
        <w:rPr>
          <w:b/>
        </w:rPr>
        <w:t>Достижения МБДОУ за 201</w:t>
      </w:r>
      <w:r w:rsidR="00777267" w:rsidRPr="00E568CF">
        <w:rPr>
          <w:b/>
        </w:rPr>
        <w:t>6</w:t>
      </w:r>
      <w:r w:rsidR="00C13448" w:rsidRPr="00E568CF">
        <w:rPr>
          <w:b/>
        </w:rPr>
        <w:t xml:space="preserve"> – 201</w:t>
      </w:r>
      <w:r w:rsidR="00777267" w:rsidRPr="00E568CF">
        <w:rPr>
          <w:b/>
        </w:rPr>
        <w:t>9</w:t>
      </w:r>
      <w:r w:rsidR="00C13448" w:rsidRPr="00E568CF">
        <w:rPr>
          <w:b/>
        </w:rPr>
        <w:t>г</w:t>
      </w:r>
      <w:r w:rsidR="00E568CF" w:rsidRPr="00E568CF">
        <w:rPr>
          <w:b/>
        </w:rPr>
        <w:t>.</w:t>
      </w:r>
      <w:r w:rsidR="00C13448" w:rsidRPr="00E568CF">
        <w:rPr>
          <w:b/>
        </w:rPr>
        <w:t>г.</w:t>
      </w:r>
    </w:p>
    <w:p w:rsidR="00E568CF" w:rsidRDefault="00E568CF" w:rsidP="00E568CF">
      <w:pPr>
        <w:spacing w:line="360" w:lineRule="auto"/>
        <w:jc w:val="both"/>
        <w:rPr>
          <w:b/>
        </w:rPr>
      </w:pPr>
      <w:r>
        <w:rPr>
          <w:b/>
        </w:rPr>
        <w:t>Муниципальный уровень:</w:t>
      </w:r>
    </w:p>
    <w:p w:rsidR="00CD3E68" w:rsidRPr="00CD3E68" w:rsidRDefault="00CD3E68" w:rsidP="0093336C">
      <w:pPr>
        <w:pStyle w:val="a5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CD3E68">
        <w:rPr>
          <w:rFonts w:ascii="Times New Roman" w:hAnsi="Times New Roman"/>
          <w:lang w:val="ru-RU"/>
        </w:rPr>
        <w:t>Первое место в рейтинге среди ДОУ города по итогам м</w:t>
      </w:r>
      <w:r>
        <w:rPr>
          <w:rFonts w:ascii="Times New Roman" w:hAnsi="Times New Roman"/>
          <w:lang w:val="ru-RU"/>
        </w:rPr>
        <w:t>ониторинга качества образования (2017, 2018, 2019 г.г.)</w:t>
      </w:r>
    </w:p>
    <w:p w:rsidR="00CD3E68" w:rsidRPr="00CD3E68" w:rsidRDefault="00CD3E68" w:rsidP="0093336C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CD3E68">
        <w:rPr>
          <w:rFonts w:ascii="Times New Roman" w:hAnsi="Times New Roman"/>
          <w:lang w:val="ru-RU"/>
        </w:rPr>
        <w:t xml:space="preserve">Муниципальная </w:t>
      </w:r>
      <w:r>
        <w:rPr>
          <w:rFonts w:ascii="Times New Roman" w:hAnsi="Times New Roman"/>
          <w:lang w:val="ru-RU"/>
        </w:rPr>
        <w:t>премия «Престиж» в области образования (2017, 2019 – Дипломант; 2017 – Лауреат)</w:t>
      </w:r>
      <w:r w:rsidR="006978F7">
        <w:rPr>
          <w:rFonts w:ascii="Times New Roman" w:hAnsi="Times New Roman"/>
          <w:lang w:val="ru-RU"/>
        </w:rPr>
        <w:t>.</w:t>
      </w:r>
    </w:p>
    <w:p w:rsidR="00E568CF" w:rsidRDefault="00E568CF" w:rsidP="00E568CF">
      <w:pPr>
        <w:spacing w:line="360" w:lineRule="auto"/>
        <w:rPr>
          <w:b/>
        </w:rPr>
      </w:pPr>
      <w:r>
        <w:rPr>
          <w:b/>
        </w:rPr>
        <w:t>Региональный уровень:</w:t>
      </w:r>
    </w:p>
    <w:p w:rsidR="006C64B2" w:rsidRPr="006C64B2" w:rsidRDefault="006C64B2" w:rsidP="0093336C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/>
          <w:lang w:val="ru-RU"/>
        </w:rPr>
      </w:pPr>
      <w:r w:rsidRPr="006C64B2">
        <w:rPr>
          <w:rFonts w:ascii="Times New Roman" w:hAnsi="Times New Roman"/>
          <w:lang w:val="ru-RU"/>
        </w:rPr>
        <w:t>Конкурс «Территория педагогических инноваций» (2019 г., I место)</w:t>
      </w:r>
    </w:p>
    <w:p w:rsidR="00CD3E68" w:rsidRPr="006C64B2" w:rsidRDefault="006C64B2" w:rsidP="0093336C">
      <w:pPr>
        <w:pStyle w:val="a5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6C64B2">
        <w:rPr>
          <w:rFonts w:ascii="Times New Roman" w:hAnsi="Times New Roman"/>
          <w:lang w:val="ru-RU"/>
        </w:rPr>
        <w:t xml:space="preserve">Конкурс «Профориентационные проекты в дошкольном образовании» (2016 г., </w:t>
      </w:r>
      <w:r w:rsidRPr="006C64B2">
        <w:rPr>
          <w:rFonts w:ascii="Times New Roman" w:hAnsi="Times New Roman"/>
        </w:rPr>
        <w:t>I</w:t>
      </w:r>
      <w:r w:rsidRPr="006C64B2">
        <w:rPr>
          <w:rFonts w:ascii="Times New Roman" w:hAnsi="Times New Roman"/>
          <w:lang w:val="ru-RU"/>
        </w:rPr>
        <w:t xml:space="preserve"> место)</w:t>
      </w:r>
      <w:r w:rsidR="006978F7">
        <w:rPr>
          <w:rFonts w:ascii="Times New Roman" w:hAnsi="Times New Roman"/>
          <w:lang w:val="ru-RU"/>
        </w:rPr>
        <w:t>.</w:t>
      </w:r>
    </w:p>
    <w:p w:rsidR="00E568CF" w:rsidRPr="00E568CF" w:rsidRDefault="00E568CF" w:rsidP="00E568CF">
      <w:pPr>
        <w:spacing w:line="360" w:lineRule="auto"/>
        <w:rPr>
          <w:b/>
        </w:rPr>
      </w:pPr>
      <w:r>
        <w:rPr>
          <w:b/>
        </w:rPr>
        <w:t>Федеральный уровень:</w:t>
      </w:r>
    </w:p>
    <w:p w:rsidR="00C13448" w:rsidRPr="006C64B2" w:rsidRDefault="006C64B2" w:rsidP="0093336C">
      <w:pPr>
        <w:pStyle w:val="a5"/>
        <w:numPr>
          <w:ilvl w:val="0"/>
          <w:numId w:val="23"/>
        </w:numPr>
        <w:ind w:right="391"/>
        <w:jc w:val="both"/>
        <w:rPr>
          <w:rFonts w:ascii="Times New Roman" w:hAnsi="Times New Roman"/>
          <w:bCs/>
          <w:lang w:val="ru-RU"/>
        </w:rPr>
      </w:pPr>
      <w:r w:rsidRPr="006C64B2">
        <w:rPr>
          <w:rFonts w:ascii="Times New Roman" w:hAnsi="Times New Roman"/>
          <w:bCs/>
          <w:lang w:val="ru-RU"/>
        </w:rPr>
        <w:t xml:space="preserve">Всероссийский конкурс «Идеи дошкольного образования» </w:t>
      </w:r>
      <w:r>
        <w:rPr>
          <w:rFonts w:ascii="Times New Roman" w:hAnsi="Times New Roman"/>
          <w:bCs/>
          <w:lang w:val="ru-RU"/>
        </w:rPr>
        <w:t xml:space="preserve">(2016 г., </w:t>
      </w:r>
      <w:r w:rsidRPr="006C64B2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  <w:lang w:val="ru-RU"/>
        </w:rPr>
        <w:t xml:space="preserve"> место).</w:t>
      </w:r>
    </w:p>
    <w:p w:rsidR="006C64B2" w:rsidRDefault="006C64B2" w:rsidP="00C13448">
      <w:pPr>
        <w:spacing w:line="360" w:lineRule="auto"/>
        <w:jc w:val="center"/>
        <w:rPr>
          <w:b/>
          <w:sz w:val="28"/>
          <w:szCs w:val="28"/>
        </w:rPr>
      </w:pPr>
    </w:p>
    <w:p w:rsidR="00C13448" w:rsidRPr="006C64B2" w:rsidRDefault="00C9263A" w:rsidP="00117340">
      <w:pPr>
        <w:spacing w:line="360" w:lineRule="auto"/>
        <w:jc w:val="both"/>
        <w:rPr>
          <w:b/>
        </w:rPr>
      </w:pPr>
      <w:r w:rsidRPr="006C64B2">
        <w:rPr>
          <w:b/>
        </w:rPr>
        <w:t xml:space="preserve">1.10. </w:t>
      </w:r>
      <w:r w:rsidR="00C13448" w:rsidRPr="006C64B2">
        <w:rPr>
          <w:b/>
        </w:rPr>
        <w:t xml:space="preserve">Достижения педагогов </w:t>
      </w:r>
      <w:r w:rsidR="00DD0E5D" w:rsidRPr="006C64B2">
        <w:rPr>
          <w:b/>
        </w:rPr>
        <w:t xml:space="preserve">и воспитанников </w:t>
      </w:r>
      <w:r w:rsidR="00C13448" w:rsidRPr="006C64B2">
        <w:rPr>
          <w:b/>
        </w:rPr>
        <w:t>МБДОУ за 201</w:t>
      </w:r>
      <w:r w:rsidR="006C64B2">
        <w:rPr>
          <w:b/>
        </w:rPr>
        <w:t>6</w:t>
      </w:r>
      <w:r w:rsidR="00C13448" w:rsidRPr="006C64B2">
        <w:rPr>
          <w:b/>
        </w:rPr>
        <w:t xml:space="preserve"> – 201</w:t>
      </w:r>
      <w:r w:rsidR="006C64B2">
        <w:rPr>
          <w:b/>
        </w:rPr>
        <w:t>9</w:t>
      </w:r>
      <w:r w:rsidR="00950E6F">
        <w:rPr>
          <w:b/>
        </w:rPr>
        <w:t xml:space="preserve"> </w:t>
      </w:r>
      <w:r w:rsidR="00C13448" w:rsidRPr="006C64B2">
        <w:rPr>
          <w:b/>
        </w:rPr>
        <w:t>г</w:t>
      </w:r>
      <w:r w:rsidRPr="006C64B2">
        <w:rPr>
          <w:b/>
        </w:rPr>
        <w:t>.</w:t>
      </w:r>
      <w:r w:rsidR="00C13448" w:rsidRPr="006C64B2">
        <w:rPr>
          <w:b/>
        </w:rPr>
        <w:t>г.</w:t>
      </w:r>
    </w:p>
    <w:p w:rsidR="00E158FA" w:rsidRDefault="00E158FA" w:rsidP="00C13448">
      <w:pPr>
        <w:spacing w:line="360" w:lineRule="auto"/>
        <w:jc w:val="center"/>
        <w:rPr>
          <w:b/>
        </w:rPr>
      </w:pPr>
      <w:r>
        <w:rPr>
          <w:b/>
        </w:rPr>
        <w:t>Результативное участие педагогов и воспитанников в конкурсах различного уровня</w:t>
      </w:r>
    </w:p>
    <w:p w:rsidR="00E158FA" w:rsidRPr="00E158FA" w:rsidRDefault="00E158FA" w:rsidP="00E158FA">
      <w:pPr>
        <w:spacing w:line="360" w:lineRule="auto"/>
        <w:jc w:val="right"/>
        <w:rPr>
          <w:i/>
        </w:rPr>
      </w:pPr>
      <w:r>
        <w:rPr>
          <w:i/>
        </w:rPr>
        <w:t>Таблица 6</w:t>
      </w:r>
    </w:p>
    <w:tbl>
      <w:tblPr>
        <w:tblStyle w:val="a8"/>
        <w:tblW w:w="9807" w:type="dxa"/>
        <w:tblLook w:val="04A0"/>
      </w:tblPr>
      <w:tblGrid>
        <w:gridCol w:w="4845"/>
        <w:gridCol w:w="4962"/>
      </w:tblGrid>
      <w:tr w:rsidR="00000774" w:rsidRPr="00000774" w:rsidTr="00660EB7">
        <w:tc>
          <w:tcPr>
            <w:tcW w:w="4845" w:type="dxa"/>
          </w:tcPr>
          <w:p w:rsidR="00C9263A" w:rsidRPr="00000774" w:rsidRDefault="00C9263A" w:rsidP="00541929">
            <w:pPr>
              <w:spacing w:line="276" w:lineRule="auto"/>
              <w:jc w:val="center"/>
              <w:rPr>
                <w:b/>
              </w:rPr>
            </w:pPr>
            <w:r w:rsidRPr="00000774">
              <w:rPr>
                <w:b/>
              </w:rPr>
              <w:t>Воспитанники</w:t>
            </w:r>
          </w:p>
        </w:tc>
        <w:tc>
          <w:tcPr>
            <w:tcW w:w="4962" w:type="dxa"/>
          </w:tcPr>
          <w:p w:rsidR="00C9263A" w:rsidRPr="00000774" w:rsidRDefault="00C9263A" w:rsidP="00541929">
            <w:pPr>
              <w:spacing w:line="276" w:lineRule="auto"/>
              <w:jc w:val="center"/>
              <w:rPr>
                <w:b/>
              </w:rPr>
            </w:pPr>
            <w:r w:rsidRPr="00000774">
              <w:rPr>
                <w:b/>
              </w:rPr>
              <w:t>Педагоги ДОУ</w:t>
            </w:r>
          </w:p>
        </w:tc>
      </w:tr>
      <w:tr w:rsidR="00000774" w:rsidRPr="00000774" w:rsidTr="00660EB7">
        <w:tc>
          <w:tcPr>
            <w:tcW w:w="9807" w:type="dxa"/>
            <w:gridSpan w:val="2"/>
          </w:tcPr>
          <w:p w:rsidR="00C9263A" w:rsidRPr="00000774" w:rsidRDefault="00C9263A" w:rsidP="00541929">
            <w:pPr>
              <w:spacing w:line="276" w:lineRule="auto"/>
              <w:jc w:val="center"/>
              <w:rPr>
                <w:b/>
              </w:rPr>
            </w:pPr>
            <w:r w:rsidRPr="00000774">
              <w:rPr>
                <w:b/>
              </w:rPr>
              <w:t>Муниципальный уровень</w:t>
            </w:r>
          </w:p>
        </w:tc>
      </w:tr>
      <w:tr w:rsidR="00000774" w:rsidRPr="00000774" w:rsidTr="008556FC">
        <w:trPr>
          <w:trHeight w:val="621"/>
        </w:trPr>
        <w:tc>
          <w:tcPr>
            <w:tcW w:w="4845" w:type="dxa"/>
          </w:tcPr>
          <w:p w:rsidR="00C9263A" w:rsidRPr="00000774" w:rsidRDefault="006C64B2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0" w:firstLine="0"/>
              <w:rPr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Конкурс «Стань заметней на дороге!» (2018, 2019 г.г., 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>Дипломант</w:t>
            </w:r>
            <w:r w:rsidRPr="00000774">
              <w:rPr>
                <w:rStyle w:val="a7"/>
                <w:rFonts w:ascii="Times New Roman" w:hAnsi="Times New Roman"/>
                <w:b w:val="0"/>
                <w:lang w:val="ru-RU"/>
              </w:rPr>
              <w:t>)</w:t>
            </w:r>
          </w:p>
        </w:tc>
        <w:tc>
          <w:tcPr>
            <w:tcW w:w="4962" w:type="dxa"/>
          </w:tcPr>
          <w:p w:rsidR="00C9263A" w:rsidRPr="00847080" w:rsidRDefault="00C70712" w:rsidP="0093336C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Муниципальный конкурс «Стратегия успеха» (2019 г., </w:t>
            </w:r>
            <w:r w:rsidRPr="00000774">
              <w:rPr>
                <w:rFonts w:ascii="Times New Roman" w:hAnsi="Times New Roman"/>
                <w:b/>
                <w:lang w:val="ru-RU"/>
              </w:rPr>
              <w:t>3 Дипломанта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00774" w:rsidRPr="00000774" w:rsidTr="00660EB7">
        <w:trPr>
          <w:trHeight w:val="843"/>
        </w:trPr>
        <w:tc>
          <w:tcPr>
            <w:tcW w:w="4845" w:type="dxa"/>
          </w:tcPr>
          <w:p w:rsidR="00C9263A" w:rsidRPr="00000774" w:rsidRDefault="006C64B2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i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>Интеллектуальный конкурс для детей дошкольного возраста «</w:t>
            </w:r>
            <w:r w:rsidRPr="00000774">
              <w:rPr>
                <w:rFonts w:ascii="Times New Roman" w:hAnsi="Times New Roman"/>
              </w:rPr>
              <w:t>IT</w:t>
            </w:r>
            <w:r w:rsidRPr="00000774">
              <w:rPr>
                <w:rFonts w:ascii="Times New Roman" w:hAnsi="Times New Roman"/>
                <w:lang w:val="ru-RU"/>
              </w:rPr>
              <w:t>-детка» (201</w:t>
            </w:r>
            <w:r w:rsidR="00C70712" w:rsidRPr="00000774">
              <w:rPr>
                <w:rFonts w:ascii="Times New Roman" w:hAnsi="Times New Roman"/>
                <w:lang w:val="ru-RU"/>
              </w:rPr>
              <w:t>8</w:t>
            </w:r>
            <w:r w:rsidRPr="00000774">
              <w:rPr>
                <w:rFonts w:ascii="Times New Roman" w:hAnsi="Times New Roman"/>
                <w:lang w:val="ru-RU"/>
              </w:rPr>
              <w:t xml:space="preserve"> г., </w:t>
            </w:r>
            <w:r w:rsidR="008269CC" w:rsidRPr="00000774">
              <w:rPr>
                <w:rFonts w:ascii="Times New Roman" w:hAnsi="Times New Roman"/>
                <w:lang w:val="ru-RU"/>
              </w:rPr>
              <w:t xml:space="preserve">2017 г.,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</w:tcPr>
          <w:p w:rsidR="00C9263A" w:rsidRPr="00000774" w:rsidRDefault="00C70712" w:rsidP="0054192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2. Конкурс на получение денежного поощрения лучшим работникам муниципальных дошкольных образовательных учреждений (2018 г. – </w:t>
            </w:r>
            <w:r w:rsidRPr="00000774">
              <w:rPr>
                <w:rFonts w:ascii="Times New Roman" w:hAnsi="Times New Roman"/>
                <w:b/>
                <w:lang w:val="ru-RU"/>
              </w:rPr>
              <w:t>5  победителей</w:t>
            </w:r>
            <w:r w:rsidRPr="00000774">
              <w:rPr>
                <w:rFonts w:ascii="Times New Roman" w:hAnsi="Times New Roman"/>
                <w:lang w:val="ru-RU"/>
              </w:rPr>
              <w:t xml:space="preserve">, 2019 г. – </w:t>
            </w:r>
            <w:r w:rsidRPr="00000774">
              <w:rPr>
                <w:rFonts w:ascii="Times New Roman" w:hAnsi="Times New Roman"/>
                <w:b/>
                <w:lang w:val="ru-RU"/>
              </w:rPr>
              <w:t>4 победителя</w:t>
            </w:r>
            <w:r w:rsidRPr="00000774">
              <w:rPr>
                <w:rFonts w:ascii="Times New Roman" w:hAnsi="Times New Roman"/>
                <w:lang w:val="ru-RU"/>
              </w:rPr>
              <w:t xml:space="preserve">) </w:t>
            </w:r>
          </w:p>
        </w:tc>
      </w:tr>
      <w:tr w:rsidR="00000774" w:rsidRPr="00000774" w:rsidTr="00660EB7">
        <w:trPr>
          <w:trHeight w:val="687"/>
        </w:trPr>
        <w:tc>
          <w:tcPr>
            <w:tcW w:w="4845" w:type="dxa"/>
          </w:tcPr>
          <w:p w:rsidR="00C9263A" w:rsidRPr="00000774" w:rsidRDefault="006C64B2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Турнир Смешариков, олимпиада для дошкольников «5+ </w:t>
            </w:r>
            <w:r w:rsidR="00C70712" w:rsidRPr="00000774">
              <w:rPr>
                <w:rFonts w:ascii="Times New Roman" w:hAnsi="Times New Roman"/>
                <w:lang w:val="ru-RU"/>
              </w:rPr>
              <w:t>(2019 г.</w:t>
            </w:r>
            <w:r w:rsidR="008269CC" w:rsidRPr="00000774">
              <w:rPr>
                <w:rFonts w:ascii="Times New Roman" w:hAnsi="Times New Roman"/>
                <w:lang w:val="ru-RU"/>
              </w:rPr>
              <w:t>, 2017 г.</w:t>
            </w:r>
            <w:r w:rsidR="00C70712" w:rsidRPr="00000774">
              <w:rPr>
                <w:rFonts w:ascii="Times New Roman" w:hAnsi="Times New Roman"/>
                <w:lang w:val="ru-RU"/>
              </w:rPr>
              <w:t xml:space="preserve">, 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>Дипломант</w:t>
            </w:r>
            <w:r w:rsidR="00C70712" w:rsidRPr="00000774">
              <w:rPr>
                <w:rStyle w:val="a7"/>
                <w:rFonts w:ascii="Times New Roman" w:hAnsi="Times New Roman"/>
                <w:b w:val="0"/>
                <w:lang w:val="ru-RU"/>
              </w:rPr>
              <w:t>)</w:t>
            </w:r>
          </w:p>
        </w:tc>
        <w:tc>
          <w:tcPr>
            <w:tcW w:w="4962" w:type="dxa"/>
          </w:tcPr>
          <w:p w:rsidR="00C9263A" w:rsidRPr="00000774" w:rsidRDefault="008269CC" w:rsidP="00541929">
            <w:pPr>
              <w:spacing w:line="276" w:lineRule="auto"/>
              <w:jc w:val="both"/>
            </w:pPr>
            <w:r w:rsidRPr="00000774">
              <w:t xml:space="preserve">3. Конкурс «Педагог года» (2019 г., </w:t>
            </w:r>
            <w:r w:rsidRPr="00000774">
              <w:rPr>
                <w:b/>
              </w:rPr>
              <w:t>Дипломант</w:t>
            </w:r>
            <w:r w:rsidRPr="00000774">
              <w:t>)</w:t>
            </w:r>
          </w:p>
        </w:tc>
      </w:tr>
      <w:tr w:rsidR="00000774" w:rsidRPr="00000774" w:rsidTr="00660EB7">
        <w:trPr>
          <w:trHeight w:val="569"/>
        </w:trPr>
        <w:tc>
          <w:tcPr>
            <w:tcW w:w="4845" w:type="dxa"/>
          </w:tcPr>
          <w:p w:rsidR="00C9263A" w:rsidRPr="00000774" w:rsidRDefault="008269CC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>Ф</w:t>
            </w:r>
            <w:r w:rsidR="00C70712" w:rsidRPr="00000774">
              <w:rPr>
                <w:rFonts w:ascii="Times New Roman" w:hAnsi="Times New Roman"/>
                <w:lang w:val="ru-RU"/>
              </w:rPr>
              <w:t xml:space="preserve">естиваль «Горжусь тобой, моя Россия!» (2019 г., </w:t>
            </w:r>
            <w:r w:rsidR="00C70712" w:rsidRPr="00000774">
              <w:rPr>
                <w:rStyle w:val="a7"/>
                <w:rFonts w:ascii="Times New Roman" w:hAnsi="Times New Roman"/>
              </w:rPr>
              <w:t>I</w:t>
            </w:r>
            <w:r w:rsidR="00C70712" w:rsidRPr="00000774">
              <w:rPr>
                <w:rStyle w:val="a7"/>
                <w:rFonts w:ascii="Times New Roman" w:hAnsi="Times New Roman"/>
                <w:lang w:val="ru-RU"/>
              </w:rPr>
              <w:t xml:space="preserve"> место</w:t>
            </w:r>
            <w:r w:rsidR="00C70712"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</w:tcPr>
          <w:p w:rsidR="00F6612A" w:rsidRPr="001F5EC8" w:rsidRDefault="008269CC" w:rsidP="0093336C">
            <w:pPr>
              <w:pStyle w:val="a5"/>
              <w:numPr>
                <w:ilvl w:val="0"/>
                <w:numId w:val="24"/>
              </w:numPr>
              <w:tabs>
                <w:tab w:val="left" w:pos="300"/>
              </w:tabs>
              <w:spacing w:line="276" w:lineRule="auto"/>
              <w:ind w:left="0" w:firstLine="0"/>
              <w:jc w:val="both"/>
              <w:rPr>
                <w:i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Городской конкурс «Лучший краеведческий уголок» (2018 г., </w:t>
            </w:r>
            <w:r w:rsidRPr="00000774">
              <w:rPr>
                <w:rFonts w:ascii="Times New Roman" w:hAnsi="Times New Roman"/>
                <w:b/>
              </w:rPr>
              <w:t>II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00774" w:rsidRPr="00000774" w:rsidTr="00660EB7">
        <w:trPr>
          <w:trHeight w:val="549"/>
        </w:trPr>
        <w:tc>
          <w:tcPr>
            <w:tcW w:w="4845" w:type="dxa"/>
          </w:tcPr>
          <w:p w:rsidR="00C9263A" w:rsidRPr="00000774" w:rsidRDefault="00C70712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i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Спартакиада «Малышок» (2019 г., </w:t>
            </w:r>
            <w:r w:rsidRPr="00000774">
              <w:rPr>
                <w:rStyle w:val="a7"/>
                <w:rFonts w:ascii="Times New Roman" w:hAnsi="Times New Roman"/>
              </w:rPr>
              <w:t>III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 xml:space="preserve"> место</w:t>
            </w:r>
            <w:r w:rsidRPr="00000774">
              <w:rPr>
                <w:rStyle w:val="a7"/>
                <w:rFonts w:ascii="Times New Roman" w:hAnsi="Times New Roman"/>
                <w:b w:val="0"/>
                <w:lang w:val="ru-RU"/>
              </w:rPr>
              <w:t>)</w:t>
            </w:r>
          </w:p>
        </w:tc>
        <w:tc>
          <w:tcPr>
            <w:tcW w:w="4962" w:type="dxa"/>
          </w:tcPr>
          <w:p w:rsidR="00C9263A" w:rsidRPr="00000774" w:rsidRDefault="00660EB7" w:rsidP="00541929">
            <w:pPr>
              <w:spacing w:line="276" w:lineRule="auto"/>
            </w:pPr>
            <w:r w:rsidRPr="00000774">
              <w:t xml:space="preserve">6. Муниципальный конкурс «Педагогический дебют» (2017 г., </w:t>
            </w:r>
            <w:r w:rsidRPr="00000774">
              <w:rPr>
                <w:b/>
              </w:rPr>
              <w:t>победитель</w:t>
            </w:r>
            <w:r w:rsidRPr="00000774">
              <w:t>)</w:t>
            </w:r>
          </w:p>
        </w:tc>
      </w:tr>
      <w:tr w:rsidR="00000774" w:rsidRPr="00000774" w:rsidTr="00660EB7">
        <w:trPr>
          <w:trHeight w:val="595"/>
        </w:trPr>
        <w:tc>
          <w:tcPr>
            <w:tcW w:w="4845" w:type="dxa"/>
          </w:tcPr>
          <w:p w:rsidR="008269CC" w:rsidRPr="00000774" w:rsidRDefault="008269CC" w:rsidP="0093336C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>Городской конкурс «По странам и континентам» (2018 г.</w:t>
            </w:r>
            <w:r w:rsidR="00660EB7" w:rsidRPr="00000774">
              <w:rPr>
                <w:rFonts w:ascii="Times New Roman" w:hAnsi="Times New Roman"/>
                <w:lang w:val="ru-RU"/>
              </w:rPr>
              <w:t xml:space="preserve">,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</w:tcPr>
          <w:p w:rsidR="008269CC" w:rsidRPr="00000774" w:rsidRDefault="00660EB7" w:rsidP="00541929">
            <w:pPr>
              <w:spacing w:line="276" w:lineRule="auto"/>
            </w:pPr>
            <w:r w:rsidRPr="00000774">
              <w:t xml:space="preserve">7. Муниципальный конкурс «Лучший уголок для родителей» (2017 г., </w:t>
            </w:r>
            <w:r w:rsidRPr="00000774">
              <w:rPr>
                <w:b/>
              </w:rPr>
              <w:t>I место</w:t>
            </w:r>
            <w:r w:rsidRPr="00000774">
              <w:t>)</w:t>
            </w:r>
          </w:p>
        </w:tc>
      </w:tr>
      <w:tr w:rsidR="00000774" w:rsidRPr="00000774" w:rsidTr="00660EB7">
        <w:trPr>
          <w:trHeight w:val="549"/>
        </w:trPr>
        <w:tc>
          <w:tcPr>
            <w:tcW w:w="4845" w:type="dxa"/>
          </w:tcPr>
          <w:p w:rsidR="008269CC" w:rsidRPr="00000774" w:rsidRDefault="008269CC" w:rsidP="0093336C">
            <w:pPr>
              <w:pStyle w:val="a5"/>
              <w:numPr>
                <w:ilvl w:val="0"/>
                <w:numId w:val="24"/>
              </w:numPr>
              <w:tabs>
                <w:tab w:val="left" w:pos="28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>Фестиваль маленьких вокалистов «Светлячок» (2018 г.</w:t>
            </w:r>
            <w:r w:rsidR="00660EB7" w:rsidRPr="00000774">
              <w:rPr>
                <w:rFonts w:ascii="Times New Roman" w:hAnsi="Times New Roman"/>
                <w:lang w:val="ru-RU"/>
              </w:rPr>
              <w:t xml:space="preserve">, 2016 г. – </w:t>
            </w:r>
            <w:r w:rsidRPr="00000774">
              <w:rPr>
                <w:rFonts w:ascii="Times New Roman" w:hAnsi="Times New Roman"/>
                <w:b/>
                <w:lang w:val="ru-RU"/>
              </w:rPr>
              <w:t>I место</w:t>
            </w:r>
            <w:r w:rsidR="00660EB7" w:rsidRPr="00000774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660EB7" w:rsidRPr="00000774">
              <w:rPr>
                <w:rFonts w:ascii="Times New Roman" w:hAnsi="Times New Roman"/>
                <w:lang w:val="ru-RU"/>
              </w:rPr>
              <w:t xml:space="preserve">2017 г. – </w:t>
            </w:r>
            <w:r w:rsidR="00660EB7" w:rsidRPr="00000774">
              <w:rPr>
                <w:rFonts w:ascii="Times New Roman" w:hAnsi="Times New Roman"/>
                <w:b/>
                <w:lang w:val="ru-RU"/>
              </w:rPr>
              <w:t>II место</w:t>
            </w:r>
            <w:r w:rsidR="00660EB7"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</w:tcPr>
          <w:p w:rsidR="008269CC" w:rsidRPr="00000774" w:rsidRDefault="00660EB7" w:rsidP="00541929">
            <w:pPr>
              <w:spacing w:line="276" w:lineRule="auto"/>
              <w:jc w:val="both"/>
            </w:pPr>
            <w:r w:rsidRPr="00000774">
              <w:t xml:space="preserve">8. Муниципальный конкурс «Стратегия успеха» (2017 г. – </w:t>
            </w:r>
            <w:r w:rsidR="00000774">
              <w:rPr>
                <w:b/>
              </w:rPr>
              <w:t>I место;2017, 2016 г.г. -</w:t>
            </w:r>
            <w:r w:rsidRPr="00000774">
              <w:rPr>
                <w:b/>
              </w:rPr>
              <w:t>Дипломант</w:t>
            </w:r>
            <w:r w:rsidRPr="00000774">
              <w:t>)</w:t>
            </w:r>
          </w:p>
        </w:tc>
      </w:tr>
      <w:tr w:rsidR="00000774" w:rsidRPr="00000774" w:rsidTr="00660EB7">
        <w:trPr>
          <w:trHeight w:val="549"/>
        </w:trPr>
        <w:tc>
          <w:tcPr>
            <w:tcW w:w="4845" w:type="dxa"/>
          </w:tcPr>
          <w:p w:rsidR="00000774" w:rsidRPr="00000774" w:rsidRDefault="00000774" w:rsidP="0093336C">
            <w:pPr>
              <w:pStyle w:val="a5"/>
              <w:numPr>
                <w:ilvl w:val="0"/>
                <w:numId w:val="24"/>
              </w:numPr>
              <w:tabs>
                <w:tab w:val="left" w:pos="28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Городской конкурс детского рисунка «Я рисую выборы» (2017 г.,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vMerge w:val="restart"/>
          </w:tcPr>
          <w:p w:rsidR="00000774" w:rsidRPr="00000774" w:rsidRDefault="00000774" w:rsidP="00541929">
            <w:pPr>
              <w:shd w:val="clear" w:color="auto" w:fill="FFFFFF"/>
              <w:spacing w:line="276" w:lineRule="auto"/>
            </w:pPr>
            <w:r>
              <w:t xml:space="preserve">9. </w:t>
            </w:r>
            <w:r w:rsidRPr="00000774">
              <w:t>Муниципальный конкурс «Лучший уголок для родителей»</w:t>
            </w:r>
            <w:r>
              <w:t xml:space="preserve"> (2016 г., </w:t>
            </w:r>
            <w:r w:rsidRPr="00000774">
              <w:rPr>
                <w:b/>
                <w:bCs/>
              </w:rPr>
              <w:t>I место</w:t>
            </w:r>
            <w:r>
              <w:t>)</w:t>
            </w:r>
          </w:p>
          <w:p w:rsidR="00000774" w:rsidRPr="00000774" w:rsidRDefault="00000774" w:rsidP="00541929">
            <w:pPr>
              <w:spacing w:line="276" w:lineRule="auto"/>
            </w:pPr>
          </w:p>
        </w:tc>
      </w:tr>
      <w:tr w:rsidR="00000774" w:rsidRPr="00000774" w:rsidTr="00660EB7">
        <w:trPr>
          <w:trHeight w:val="549"/>
        </w:trPr>
        <w:tc>
          <w:tcPr>
            <w:tcW w:w="4845" w:type="dxa"/>
          </w:tcPr>
          <w:p w:rsidR="00000774" w:rsidRPr="00000774" w:rsidRDefault="00000774" w:rsidP="0093336C">
            <w:pPr>
              <w:pStyle w:val="a5"/>
              <w:numPr>
                <w:ilvl w:val="0"/>
                <w:numId w:val="24"/>
              </w:numPr>
              <w:tabs>
                <w:tab w:val="left" w:pos="285"/>
                <w:tab w:val="left" w:pos="43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Городской конкурс поделок из бросового </w:t>
            </w:r>
            <w:r>
              <w:rPr>
                <w:rFonts w:ascii="Times New Roman" w:hAnsi="Times New Roman"/>
                <w:lang w:val="ru-RU"/>
              </w:rPr>
              <w:t xml:space="preserve">материала «Понарошкин мир» (2016 г., </w:t>
            </w:r>
            <w:r w:rsidRPr="00000774">
              <w:rPr>
                <w:rFonts w:ascii="Times New Roman" w:hAnsi="Times New Roman"/>
                <w:b/>
                <w:lang w:val="ru-RU"/>
              </w:rPr>
              <w:t>I место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vMerge/>
          </w:tcPr>
          <w:p w:rsidR="00000774" w:rsidRPr="00000774" w:rsidRDefault="00000774" w:rsidP="00541929">
            <w:pPr>
              <w:spacing w:line="276" w:lineRule="auto"/>
            </w:pPr>
          </w:p>
        </w:tc>
      </w:tr>
      <w:tr w:rsidR="00000774" w:rsidRPr="00000774" w:rsidTr="00660EB7">
        <w:tc>
          <w:tcPr>
            <w:tcW w:w="9807" w:type="dxa"/>
            <w:gridSpan w:val="2"/>
          </w:tcPr>
          <w:p w:rsidR="00C9263A" w:rsidRPr="00000774" w:rsidRDefault="00C9263A" w:rsidP="00541929">
            <w:pPr>
              <w:spacing w:line="276" w:lineRule="auto"/>
              <w:jc w:val="center"/>
              <w:rPr>
                <w:b/>
                <w:i/>
              </w:rPr>
            </w:pPr>
            <w:r w:rsidRPr="00000774">
              <w:rPr>
                <w:b/>
              </w:rPr>
              <w:lastRenderedPageBreak/>
              <w:t>Региональный  уровень</w:t>
            </w: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452B5F" w:rsidRPr="00000774" w:rsidRDefault="00C70712" w:rsidP="0093336C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Областной фестиваль маленьких вокалистов «Светлячок» (2019 г, </w:t>
            </w:r>
            <w:r w:rsidRPr="00000774">
              <w:rPr>
                <w:rStyle w:val="a7"/>
                <w:rFonts w:ascii="Times New Roman" w:hAnsi="Times New Roman"/>
              </w:rPr>
              <w:t>I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 xml:space="preserve"> место</w:t>
            </w:r>
            <w:r w:rsidRPr="00000774">
              <w:rPr>
                <w:rStyle w:val="a7"/>
                <w:rFonts w:ascii="Times New Roman" w:hAnsi="Times New Roman"/>
                <w:b w:val="0"/>
                <w:lang w:val="ru-RU"/>
              </w:rPr>
              <w:t>)</w:t>
            </w:r>
          </w:p>
        </w:tc>
        <w:tc>
          <w:tcPr>
            <w:tcW w:w="4962" w:type="dxa"/>
          </w:tcPr>
          <w:p w:rsidR="00452B5F" w:rsidRPr="00000774" w:rsidRDefault="00C70712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Региональный этап </w:t>
            </w:r>
            <w:r w:rsidRPr="00000774">
              <w:rPr>
                <w:rFonts w:ascii="Times New Roman" w:hAnsi="Times New Roman"/>
              </w:rPr>
              <w:t>VII</w:t>
            </w:r>
            <w:r w:rsidRPr="00000774">
              <w:rPr>
                <w:rFonts w:ascii="Times New Roman" w:hAnsi="Times New Roman"/>
                <w:lang w:val="ru-RU"/>
              </w:rPr>
              <w:t xml:space="preserve"> Всероссийского конкурса «Воспитатели России» 2018 г. </w:t>
            </w:r>
            <w:r w:rsidR="00660EB7" w:rsidRPr="00000774">
              <w:rPr>
                <w:rFonts w:ascii="Times New Roman" w:hAnsi="Times New Roman"/>
                <w:lang w:val="ru-RU"/>
              </w:rPr>
              <w:t>–</w:t>
            </w:r>
            <w:r w:rsidRPr="00000774">
              <w:rPr>
                <w:rFonts w:ascii="Times New Roman" w:hAnsi="Times New Roman"/>
              </w:rPr>
              <w:t>II</w:t>
            </w:r>
            <w:r w:rsidRPr="00000774">
              <w:rPr>
                <w:rFonts w:ascii="Times New Roman" w:hAnsi="Times New Roman"/>
                <w:lang w:val="ru-RU"/>
              </w:rPr>
              <w:t xml:space="preserve">, </w:t>
            </w:r>
            <w:r w:rsidRPr="00000774">
              <w:rPr>
                <w:rFonts w:ascii="Times New Roman" w:hAnsi="Times New Roman"/>
              </w:rPr>
              <w:t>III</w:t>
            </w:r>
            <w:r w:rsidRPr="00000774">
              <w:rPr>
                <w:rFonts w:ascii="Times New Roman" w:hAnsi="Times New Roman"/>
                <w:lang w:val="ru-RU"/>
              </w:rPr>
              <w:t xml:space="preserve"> место; 2019 г. </w:t>
            </w:r>
            <w:r w:rsidR="00660EB7" w:rsidRPr="00000774">
              <w:rPr>
                <w:rFonts w:ascii="Times New Roman" w:hAnsi="Times New Roman"/>
                <w:lang w:val="ru-RU"/>
              </w:rPr>
              <w:t>–</w:t>
            </w:r>
            <w:r w:rsidRPr="00000774">
              <w:rPr>
                <w:rStyle w:val="a7"/>
                <w:rFonts w:ascii="Times New Roman" w:hAnsi="Times New Roman"/>
              </w:rPr>
              <w:t>I</w:t>
            </w:r>
            <w:r w:rsidRPr="00000774">
              <w:rPr>
                <w:rStyle w:val="a7"/>
                <w:rFonts w:ascii="Times New Roman" w:hAnsi="Times New Roman"/>
                <w:lang w:val="ru-RU"/>
              </w:rPr>
              <w:t xml:space="preserve"> место</w:t>
            </w:r>
            <w:r w:rsidRPr="00000774">
              <w:rPr>
                <w:rStyle w:val="a7"/>
                <w:rFonts w:ascii="Times New Roman" w:hAnsi="Times New Roman"/>
                <w:b w:val="0"/>
                <w:lang w:val="ru-RU"/>
              </w:rPr>
              <w:t>)</w:t>
            </w: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000774" w:rsidRPr="00000774" w:rsidRDefault="00000774" w:rsidP="0093336C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Областной Фестиваль «Тебе, любимый писатель» (2019 г.,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000774">
              <w:rPr>
                <w:rFonts w:ascii="Times New Roman" w:hAnsi="Times New Roman"/>
                <w:b/>
              </w:rPr>
              <w:t>II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000774">
              <w:rPr>
                <w:rFonts w:ascii="Times New Roman" w:hAnsi="Times New Roman"/>
                <w:b/>
              </w:rPr>
              <w:t>III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vMerge w:val="restart"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VII открытый региональный конкурс «Учитель физической культуры XXI века» (2019 г., </w:t>
            </w:r>
            <w:r w:rsidRPr="00000774">
              <w:rPr>
                <w:rFonts w:ascii="Times New Roman" w:hAnsi="Times New Roman"/>
                <w:b/>
                <w:lang w:val="ru-RU"/>
              </w:rPr>
              <w:t>II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000774" w:rsidRPr="00000774" w:rsidRDefault="00000774" w:rsidP="0093336C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Областной творческий конкурс книжных закладок «Любимой книге дарю…» (2018 г.,  </w:t>
            </w:r>
            <w:r w:rsidRPr="00000774">
              <w:rPr>
                <w:rFonts w:ascii="Times New Roman" w:hAnsi="Times New Roman"/>
                <w:b/>
                <w:lang w:val="ru-RU"/>
              </w:rPr>
              <w:t>II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vMerge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Областной конкурс «Покормите птиц» (2017 г.,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vMerge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000774" w:rsidRPr="00000774" w:rsidRDefault="00000774" w:rsidP="00541929">
            <w:pPr>
              <w:shd w:val="clear" w:color="auto" w:fill="FFFFFF"/>
              <w:spacing w:line="276" w:lineRule="auto"/>
            </w:pPr>
            <w:r w:rsidRPr="00000774">
              <w:t xml:space="preserve">5. Региональный выставочный проект «Моя книга» (2016 г., </w:t>
            </w:r>
            <w:r w:rsidRPr="00000774">
              <w:rPr>
                <w:rStyle w:val="a7"/>
              </w:rPr>
              <w:t>победители</w:t>
            </w:r>
            <w:r w:rsidRPr="00000774">
              <w:rPr>
                <w:rStyle w:val="a7"/>
                <w:b w:val="0"/>
              </w:rPr>
              <w:t>)</w:t>
            </w:r>
          </w:p>
        </w:tc>
        <w:tc>
          <w:tcPr>
            <w:tcW w:w="4962" w:type="dxa"/>
            <w:vMerge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0774" w:rsidRPr="00000774" w:rsidTr="00660EB7">
        <w:trPr>
          <w:trHeight w:val="547"/>
        </w:trPr>
        <w:tc>
          <w:tcPr>
            <w:tcW w:w="4845" w:type="dxa"/>
          </w:tcPr>
          <w:p w:rsidR="00000774" w:rsidRPr="00000774" w:rsidRDefault="00000774" w:rsidP="00541929">
            <w:pPr>
              <w:shd w:val="clear" w:color="auto" w:fill="FFFFFF"/>
              <w:spacing w:line="276" w:lineRule="auto"/>
              <w:jc w:val="both"/>
            </w:pPr>
            <w:r w:rsidRPr="00000774">
              <w:t xml:space="preserve">6. Областной смотр-конкурс детско-юношеского творчества на противопожарную тематику «Пожар в мире» (2016 г, </w:t>
            </w:r>
            <w:r w:rsidRPr="00000774">
              <w:rPr>
                <w:rStyle w:val="a7"/>
              </w:rPr>
              <w:t>II место</w:t>
            </w:r>
            <w:r w:rsidRPr="00000774">
              <w:t>)</w:t>
            </w:r>
          </w:p>
        </w:tc>
        <w:tc>
          <w:tcPr>
            <w:tcW w:w="4962" w:type="dxa"/>
            <w:vMerge/>
          </w:tcPr>
          <w:p w:rsidR="00000774" w:rsidRPr="00000774" w:rsidRDefault="00000774" w:rsidP="0093336C">
            <w:pPr>
              <w:pStyle w:val="a5"/>
              <w:numPr>
                <w:ilvl w:val="0"/>
                <w:numId w:val="27"/>
              </w:numPr>
              <w:tabs>
                <w:tab w:val="left" w:pos="2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00774" w:rsidRPr="00000774" w:rsidTr="00660EB7">
        <w:tc>
          <w:tcPr>
            <w:tcW w:w="9807" w:type="dxa"/>
            <w:gridSpan w:val="2"/>
            <w:tcBorders>
              <w:bottom w:val="single" w:sz="8" w:space="0" w:color="auto"/>
            </w:tcBorders>
          </w:tcPr>
          <w:p w:rsidR="00C9263A" w:rsidRPr="00000774" w:rsidRDefault="00C9263A" w:rsidP="00541929">
            <w:pPr>
              <w:spacing w:line="276" w:lineRule="auto"/>
              <w:jc w:val="center"/>
              <w:rPr>
                <w:b/>
                <w:i/>
              </w:rPr>
            </w:pPr>
            <w:r w:rsidRPr="00000774">
              <w:rPr>
                <w:b/>
              </w:rPr>
              <w:t>Всероссийский уровень</w:t>
            </w:r>
          </w:p>
        </w:tc>
      </w:tr>
      <w:tr w:rsidR="00000774" w:rsidRPr="00000774" w:rsidTr="00660EB7">
        <w:trPr>
          <w:trHeight w:val="558"/>
        </w:trPr>
        <w:tc>
          <w:tcPr>
            <w:tcW w:w="4845" w:type="dxa"/>
            <w:vMerge w:val="restart"/>
          </w:tcPr>
          <w:p w:rsidR="00000774" w:rsidRPr="00000774" w:rsidRDefault="00000774" w:rsidP="0093336C">
            <w:pPr>
              <w:pStyle w:val="a5"/>
              <w:numPr>
                <w:ilvl w:val="0"/>
                <w:numId w:val="28"/>
              </w:numPr>
              <w:tabs>
                <w:tab w:val="left" w:pos="285"/>
                <w:tab w:val="left" w:pos="96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Всероссийский турнир способностей «РостОК - </w:t>
            </w:r>
            <w:r w:rsidRPr="00000774">
              <w:rPr>
                <w:rFonts w:ascii="Times New Roman" w:hAnsi="Times New Roman"/>
              </w:rPr>
              <w:t>UNIC</w:t>
            </w:r>
            <w:r w:rsidRPr="00000774">
              <w:rPr>
                <w:rFonts w:ascii="Times New Roman" w:hAnsi="Times New Roman"/>
                <w:lang w:val="ru-RU"/>
              </w:rPr>
              <w:t xml:space="preserve">Ум» (2017 г. - </w:t>
            </w:r>
            <w:r w:rsidRPr="00000774">
              <w:rPr>
                <w:rFonts w:ascii="Times New Roman" w:hAnsi="Times New Roman"/>
                <w:b/>
              </w:rPr>
              <w:t>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000774">
              <w:rPr>
                <w:rFonts w:ascii="Times New Roman" w:hAnsi="Times New Roman"/>
                <w:b/>
              </w:rPr>
              <w:t>II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000774">
              <w:rPr>
                <w:rFonts w:ascii="Times New Roman" w:hAnsi="Times New Roman"/>
                <w:b/>
              </w:rPr>
              <w:t>III</w:t>
            </w:r>
            <w:r w:rsidRPr="00000774">
              <w:rPr>
                <w:rFonts w:ascii="Times New Roman" w:hAnsi="Times New Roman"/>
                <w:b/>
                <w:lang w:val="ru-RU"/>
              </w:rPr>
              <w:t xml:space="preserve"> место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000774" w:rsidRPr="00000774" w:rsidRDefault="00000774" w:rsidP="0093336C">
            <w:pPr>
              <w:pStyle w:val="a5"/>
              <w:numPr>
                <w:ilvl w:val="0"/>
                <w:numId w:val="29"/>
              </w:numPr>
              <w:tabs>
                <w:tab w:val="left" w:pos="24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0774">
              <w:rPr>
                <w:rFonts w:ascii="Times New Roman" w:hAnsi="Times New Roman"/>
                <w:lang w:val="ru-RU"/>
              </w:rPr>
              <w:t xml:space="preserve">Всероссийский конкурс стипендий и грантов им. Л.С. Выготского (2017 г., </w:t>
            </w:r>
            <w:r w:rsidRPr="00000774">
              <w:rPr>
                <w:rFonts w:ascii="Times New Roman" w:hAnsi="Times New Roman"/>
                <w:b/>
                <w:lang w:val="ru-RU"/>
              </w:rPr>
              <w:t>победитель</w:t>
            </w:r>
            <w:r w:rsidRPr="00000774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000774" w:rsidRPr="00000774" w:rsidTr="00000774">
        <w:trPr>
          <w:trHeight w:val="591"/>
        </w:trPr>
        <w:tc>
          <w:tcPr>
            <w:tcW w:w="4845" w:type="dxa"/>
            <w:vMerge/>
          </w:tcPr>
          <w:p w:rsidR="00000774" w:rsidRPr="00000774" w:rsidRDefault="00000774" w:rsidP="00541929">
            <w:pPr>
              <w:spacing w:line="276" w:lineRule="auto"/>
              <w:jc w:val="both"/>
            </w:pPr>
          </w:p>
        </w:tc>
        <w:tc>
          <w:tcPr>
            <w:tcW w:w="4962" w:type="dxa"/>
            <w:tcBorders>
              <w:top w:val="single" w:sz="8" w:space="0" w:color="auto"/>
            </w:tcBorders>
          </w:tcPr>
          <w:p w:rsidR="00000774" w:rsidRPr="00000774" w:rsidRDefault="00000774" w:rsidP="00541929">
            <w:pPr>
              <w:spacing w:line="276" w:lineRule="auto"/>
              <w:jc w:val="both"/>
            </w:pPr>
            <w:r w:rsidRPr="00000774">
              <w:t xml:space="preserve">2. </w:t>
            </w:r>
            <w:r>
              <w:t xml:space="preserve">Всероссийский конкурс «Мои инновации в образовании» (2017 г., </w:t>
            </w:r>
            <w:r w:rsidRPr="00000774">
              <w:rPr>
                <w:b/>
              </w:rPr>
              <w:t>II место</w:t>
            </w:r>
            <w:r w:rsidRPr="00000774">
              <w:t>)</w:t>
            </w:r>
          </w:p>
        </w:tc>
      </w:tr>
    </w:tbl>
    <w:p w:rsidR="00897DDD" w:rsidRDefault="00897DDD" w:rsidP="00BF0FC2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B444B1" w:rsidRPr="00000774" w:rsidRDefault="00C13448" w:rsidP="00747390">
      <w:pPr>
        <w:pStyle w:val="a5"/>
        <w:numPr>
          <w:ilvl w:val="1"/>
          <w:numId w:val="9"/>
        </w:numPr>
        <w:spacing w:line="360" w:lineRule="auto"/>
        <w:ind w:left="0" w:right="-1" w:firstLine="0"/>
        <w:jc w:val="both"/>
        <w:rPr>
          <w:rFonts w:ascii="Times New Roman" w:hAnsi="Times New Roman"/>
          <w:b/>
          <w:lang w:val="ru-RU"/>
        </w:rPr>
      </w:pPr>
      <w:r w:rsidRPr="00000774">
        <w:rPr>
          <w:rFonts w:ascii="Times New Roman" w:hAnsi="Times New Roman"/>
          <w:b/>
          <w:lang w:val="ru-RU"/>
        </w:rPr>
        <w:t xml:space="preserve">Информационно-техническое обеспечение образовательного процесса </w:t>
      </w:r>
      <w:r w:rsidR="00000774">
        <w:rPr>
          <w:rFonts w:ascii="Times New Roman" w:hAnsi="Times New Roman"/>
          <w:b/>
          <w:lang w:val="ru-RU"/>
        </w:rPr>
        <w:t>М</w:t>
      </w:r>
      <w:r w:rsidRPr="00000774">
        <w:rPr>
          <w:rFonts w:ascii="Times New Roman" w:hAnsi="Times New Roman"/>
          <w:b/>
          <w:lang w:val="ru-RU"/>
        </w:rPr>
        <w:t>БДОУ</w:t>
      </w:r>
    </w:p>
    <w:p w:rsidR="00C13448" w:rsidRPr="00000774" w:rsidRDefault="00C13448" w:rsidP="00000774">
      <w:pPr>
        <w:spacing w:line="276" w:lineRule="auto"/>
        <w:ind w:firstLine="567"/>
        <w:jc w:val="both"/>
      </w:pPr>
      <w:r w:rsidRPr="00000774">
        <w:t>МБДОУ оснащено современным</w:t>
      </w:r>
      <w:r w:rsidR="00BF0FC2" w:rsidRPr="00000774">
        <w:t xml:space="preserve"> оборудованием</w:t>
      </w:r>
      <w:r w:rsidRPr="00000774">
        <w:t xml:space="preserve">: </w:t>
      </w:r>
    </w:p>
    <w:p w:rsidR="00452B5F" w:rsidRPr="00930626" w:rsidRDefault="00930626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автоматизированных рабочих мест (</w:t>
      </w:r>
      <w:r w:rsidRPr="00930626">
        <w:rPr>
          <w:rFonts w:ascii="Times New Roman" w:hAnsi="Times New Roman"/>
          <w:lang w:val="ru-RU"/>
        </w:rPr>
        <w:t>АРМ</w:t>
      </w:r>
      <w:r>
        <w:rPr>
          <w:rFonts w:ascii="Times New Roman" w:hAnsi="Times New Roman"/>
          <w:lang w:val="ru-RU"/>
        </w:rPr>
        <w:t>)</w:t>
      </w:r>
      <w:r w:rsidRPr="00930626">
        <w:rPr>
          <w:rFonts w:ascii="Times New Roman" w:hAnsi="Times New Roman"/>
          <w:lang w:val="ru-RU"/>
        </w:rPr>
        <w:t xml:space="preserve"> администрации</w:t>
      </w:r>
      <w:r>
        <w:rPr>
          <w:rFonts w:ascii="Times New Roman" w:hAnsi="Times New Roman"/>
          <w:lang w:val="ru-RU"/>
        </w:rPr>
        <w:t xml:space="preserve"> – 5;</w:t>
      </w:r>
    </w:p>
    <w:p w:rsidR="00930626" w:rsidRDefault="00930626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930626">
        <w:rPr>
          <w:rFonts w:ascii="Times New Roman" w:hAnsi="Times New Roman"/>
          <w:lang w:val="ru-RU"/>
        </w:rPr>
        <w:t>АРМ администрации, подключенн</w:t>
      </w:r>
      <w:r w:rsidR="00DC24E2">
        <w:rPr>
          <w:rFonts w:ascii="Times New Roman" w:hAnsi="Times New Roman"/>
          <w:lang w:val="ru-RU"/>
        </w:rPr>
        <w:t>ы</w:t>
      </w:r>
      <w:r w:rsidR="00EF4F8A">
        <w:rPr>
          <w:rFonts w:ascii="Times New Roman" w:hAnsi="Times New Roman"/>
          <w:lang w:val="ru-RU"/>
        </w:rPr>
        <w:t>х</w:t>
      </w:r>
      <w:r w:rsidRPr="00930626">
        <w:rPr>
          <w:rFonts w:ascii="Times New Roman" w:hAnsi="Times New Roman"/>
          <w:lang w:val="ru-RU"/>
        </w:rPr>
        <w:t xml:space="preserve"> к сети Интернет</w:t>
      </w:r>
      <w:r>
        <w:rPr>
          <w:rFonts w:ascii="Times New Roman" w:hAnsi="Times New Roman"/>
          <w:lang w:val="ru-RU"/>
        </w:rPr>
        <w:t xml:space="preserve"> – 5;</w:t>
      </w:r>
    </w:p>
    <w:p w:rsidR="00930626" w:rsidRDefault="00930626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930626">
        <w:rPr>
          <w:rFonts w:ascii="Times New Roman" w:hAnsi="Times New Roman"/>
          <w:lang w:val="ru-RU"/>
        </w:rPr>
        <w:t>АРМ педагогов</w:t>
      </w:r>
      <w:r w:rsidR="00DC24E2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14</w:t>
      </w:r>
      <w:r w:rsidR="00DC24E2">
        <w:rPr>
          <w:rFonts w:ascii="Times New Roman" w:hAnsi="Times New Roman"/>
          <w:lang w:val="ru-RU"/>
        </w:rPr>
        <w:t>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DC24E2">
        <w:rPr>
          <w:rFonts w:ascii="Times New Roman" w:hAnsi="Times New Roman"/>
          <w:lang w:val="ru-RU"/>
        </w:rPr>
        <w:t>АРМ педагогов, подключенных к сети Интернет</w:t>
      </w:r>
      <w:r>
        <w:rPr>
          <w:rFonts w:ascii="Times New Roman" w:hAnsi="Times New Roman"/>
          <w:lang w:val="ru-RU"/>
        </w:rPr>
        <w:t xml:space="preserve"> – 14;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DC24E2">
        <w:rPr>
          <w:rFonts w:ascii="Times New Roman" w:hAnsi="Times New Roman"/>
          <w:lang w:val="ru-RU"/>
        </w:rPr>
        <w:t>АРМ, установленных в помещениях для работы педагогов с детьми</w:t>
      </w:r>
      <w:r>
        <w:rPr>
          <w:rFonts w:ascii="Times New Roman" w:hAnsi="Times New Roman"/>
          <w:lang w:val="ru-RU"/>
        </w:rPr>
        <w:t xml:space="preserve"> – 5;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DC24E2">
        <w:rPr>
          <w:rFonts w:ascii="Times New Roman" w:hAnsi="Times New Roman"/>
          <w:lang w:val="ru-RU"/>
        </w:rPr>
        <w:t>АРМ, имеющих выход в интернет, установленных в помещениях для работы педагогов с детьми</w:t>
      </w:r>
      <w:r>
        <w:rPr>
          <w:rFonts w:ascii="Times New Roman" w:hAnsi="Times New Roman"/>
          <w:lang w:val="ru-RU"/>
        </w:rPr>
        <w:t xml:space="preserve"> – 5;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DC24E2">
        <w:rPr>
          <w:rFonts w:ascii="Times New Roman" w:hAnsi="Times New Roman"/>
          <w:lang w:val="ru-RU"/>
        </w:rPr>
        <w:t>оличество кабинетов, оснащенных мультимедийным комплексом в составе: ПК с выходом в Интернет + печатающее устройство + интерактивная доска (экран) + проектор</w:t>
      </w:r>
      <w:r>
        <w:rPr>
          <w:rFonts w:ascii="Times New Roman" w:hAnsi="Times New Roman"/>
          <w:lang w:val="ru-RU"/>
        </w:rPr>
        <w:t xml:space="preserve"> – 5;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персональные компьютеры (ПК)</w:t>
      </w:r>
      <w:r w:rsidRPr="00DC24E2">
        <w:rPr>
          <w:rFonts w:ascii="Times New Roman" w:hAnsi="Times New Roman"/>
          <w:lang w:val="ru-RU"/>
        </w:rPr>
        <w:t xml:space="preserve"> (компьютеры, ноутбуки, нетбуки, и т.д.) </w:t>
      </w:r>
      <w:r>
        <w:rPr>
          <w:rFonts w:ascii="Times New Roman" w:hAnsi="Times New Roman"/>
          <w:lang w:val="ru-RU"/>
        </w:rPr>
        <w:t>– 27;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DC24E2">
        <w:rPr>
          <w:rFonts w:ascii="Times New Roman" w:hAnsi="Times New Roman"/>
          <w:lang w:val="ru-RU"/>
        </w:rPr>
        <w:t>ПК в образовательной организации, используемы</w:t>
      </w:r>
      <w:r>
        <w:rPr>
          <w:rFonts w:ascii="Times New Roman" w:hAnsi="Times New Roman"/>
          <w:lang w:val="ru-RU"/>
        </w:rPr>
        <w:t>е</w:t>
      </w:r>
      <w:r w:rsidRPr="00DC24E2">
        <w:rPr>
          <w:rFonts w:ascii="Times New Roman" w:hAnsi="Times New Roman"/>
          <w:lang w:val="ru-RU"/>
        </w:rPr>
        <w:t xml:space="preserve"> в управлении</w:t>
      </w:r>
      <w:r>
        <w:rPr>
          <w:rFonts w:ascii="Times New Roman" w:hAnsi="Times New Roman"/>
          <w:lang w:val="ru-RU"/>
        </w:rPr>
        <w:t>– 5;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DC24E2">
        <w:rPr>
          <w:rFonts w:ascii="Times New Roman" w:hAnsi="Times New Roman"/>
          <w:lang w:val="ru-RU"/>
        </w:rPr>
        <w:t>ПК</w:t>
      </w:r>
      <w:r w:rsidR="00EF4F8A">
        <w:rPr>
          <w:rFonts w:ascii="Times New Roman" w:hAnsi="Times New Roman"/>
          <w:lang w:val="ru-RU"/>
        </w:rPr>
        <w:t>,</w:t>
      </w:r>
      <w:r w:rsidRPr="00DC24E2">
        <w:rPr>
          <w:rFonts w:ascii="Times New Roman" w:hAnsi="Times New Roman"/>
          <w:lang w:val="ru-RU"/>
        </w:rPr>
        <w:t xml:space="preserve"> используемых в образовательном процессе</w:t>
      </w:r>
      <w:r>
        <w:rPr>
          <w:rFonts w:ascii="Times New Roman" w:hAnsi="Times New Roman"/>
          <w:lang w:val="ru-RU"/>
        </w:rPr>
        <w:t xml:space="preserve"> – 20;</w:t>
      </w:r>
    </w:p>
    <w:p w:rsidR="00DC24E2" w:rsidRDefault="00DC24E2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ПК</w:t>
      </w:r>
      <w:r w:rsidRPr="00DC24E2">
        <w:rPr>
          <w:rFonts w:ascii="Times New Roman" w:hAnsi="Times New Roman"/>
          <w:lang w:val="ru-RU"/>
        </w:rPr>
        <w:t>, доступны</w:t>
      </w:r>
      <w:r>
        <w:rPr>
          <w:rFonts w:ascii="Times New Roman" w:hAnsi="Times New Roman"/>
          <w:lang w:val="ru-RU"/>
        </w:rPr>
        <w:t>е</w:t>
      </w:r>
      <w:r w:rsidRPr="00DC24E2">
        <w:rPr>
          <w:rFonts w:ascii="Times New Roman" w:hAnsi="Times New Roman"/>
          <w:lang w:val="ru-RU"/>
        </w:rPr>
        <w:t xml:space="preserve"> для работы обучающихся</w:t>
      </w:r>
      <w:r>
        <w:rPr>
          <w:rFonts w:ascii="Times New Roman" w:hAnsi="Times New Roman"/>
          <w:lang w:val="ru-RU"/>
        </w:rPr>
        <w:t xml:space="preserve"> – 20;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ноутбук</w:t>
      </w:r>
      <w:r>
        <w:rPr>
          <w:rFonts w:ascii="Times New Roman" w:hAnsi="Times New Roman"/>
          <w:lang w:val="ru-RU"/>
        </w:rPr>
        <w:t>и</w:t>
      </w:r>
      <w:r w:rsidRPr="00EF4F8A">
        <w:rPr>
          <w:rFonts w:ascii="Times New Roman" w:hAnsi="Times New Roman"/>
          <w:lang w:val="ru-RU"/>
        </w:rPr>
        <w:t xml:space="preserve"> (нетбук</w:t>
      </w:r>
      <w:r>
        <w:rPr>
          <w:rFonts w:ascii="Times New Roman" w:hAnsi="Times New Roman"/>
          <w:lang w:val="ru-RU"/>
        </w:rPr>
        <w:t>и</w:t>
      </w:r>
      <w:r w:rsidRPr="00EF4F8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– 19;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ПК, установленны</w:t>
      </w:r>
      <w:r>
        <w:rPr>
          <w:rFonts w:ascii="Times New Roman" w:hAnsi="Times New Roman"/>
          <w:lang w:val="ru-RU"/>
        </w:rPr>
        <w:t>е</w:t>
      </w:r>
      <w:r w:rsidRPr="00EF4F8A">
        <w:rPr>
          <w:rFonts w:ascii="Times New Roman" w:hAnsi="Times New Roman"/>
          <w:lang w:val="ru-RU"/>
        </w:rPr>
        <w:t xml:space="preserve"> на рабочих местах педагогов</w:t>
      </w:r>
      <w:r>
        <w:rPr>
          <w:rFonts w:ascii="Times New Roman" w:hAnsi="Times New Roman"/>
          <w:lang w:val="ru-RU"/>
        </w:rPr>
        <w:t xml:space="preserve"> – 20;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интерактивных досок</w:t>
      </w:r>
      <w:r>
        <w:rPr>
          <w:rFonts w:ascii="Times New Roman" w:hAnsi="Times New Roman"/>
          <w:lang w:val="ru-RU"/>
        </w:rPr>
        <w:t xml:space="preserve"> – 4;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мультимедийных проекторов</w:t>
      </w:r>
      <w:r>
        <w:rPr>
          <w:rFonts w:ascii="Times New Roman" w:hAnsi="Times New Roman"/>
          <w:lang w:val="ru-RU"/>
        </w:rPr>
        <w:t xml:space="preserve"> – 6;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lastRenderedPageBreak/>
        <w:t>МФУ</w:t>
      </w:r>
      <w:r>
        <w:rPr>
          <w:rFonts w:ascii="Times New Roman" w:hAnsi="Times New Roman"/>
          <w:lang w:val="ru-RU"/>
        </w:rPr>
        <w:t xml:space="preserve"> – 11;</w:t>
      </w:r>
    </w:p>
    <w:p w:rsidR="00EF4F8A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EF4F8A">
        <w:rPr>
          <w:rFonts w:ascii="Times New Roman" w:hAnsi="Times New Roman"/>
          <w:lang w:val="ru-RU"/>
        </w:rPr>
        <w:t>ринтеров</w:t>
      </w:r>
      <w:r>
        <w:rPr>
          <w:rFonts w:ascii="Times New Roman" w:hAnsi="Times New Roman"/>
          <w:lang w:val="ru-RU"/>
        </w:rPr>
        <w:t xml:space="preserve"> – 6;</w:t>
      </w:r>
    </w:p>
    <w:p w:rsidR="00EF4F8A" w:rsidRPr="00930626" w:rsidRDefault="00EF4F8A" w:rsidP="0093336C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локальн</w:t>
      </w:r>
      <w:r>
        <w:rPr>
          <w:rFonts w:ascii="Times New Roman" w:hAnsi="Times New Roman"/>
          <w:lang w:val="ru-RU"/>
        </w:rPr>
        <w:t>ая</w:t>
      </w:r>
      <w:r w:rsidRPr="00EF4F8A">
        <w:rPr>
          <w:rFonts w:ascii="Times New Roman" w:hAnsi="Times New Roman"/>
          <w:lang w:val="ru-RU"/>
        </w:rPr>
        <w:t xml:space="preserve"> сет</w:t>
      </w:r>
      <w:r>
        <w:rPr>
          <w:rFonts w:ascii="Times New Roman" w:hAnsi="Times New Roman"/>
          <w:lang w:val="ru-RU"/>
        </w:rPr>
        <w:t>ь - 1</w:t>
      </w:r>
    </w:p>
    <w:p w:rsidR="00930626" w:rsidRDefault="00930626" w:rsidP="00000774">
      <w:pPr>
        <w:spacing w:line="276" w:lineRule="auto"/>
        <w:ind w:right="-1" w:firstLine="567"/>
        <w:jc w:val="both"/>
      </w:pPr>
    </w:p>
    <w:p w:rsidR="00C13448" w:rsidRDefault="00BF0FC2" w:rsidP="00000774">
      <w:pPr>
        <w:spacing w:line="276" w:lineRule="auto"/>
        <w:ind w:right="-1" w:firstLine="567"/>
        <w:jc w:val="both"/>
      </w:pPr>
      <w:r w:rsidRPr="00000774">
        <w:t xml:space="preserve">Информационную компетенцию </w:t>
      </w:r>
      <w:r w:rsidR="00DC24E2">
        <w:t>100</w:t>
      </w:r>
      <w:r w:rsidRPr="00000774">
        <w:t>% педагогов МБДОУ можно оценить как хорошую. Они являю</w:t>
      </w:r>
      <w:r w:rsidR="00DC24E2">
        <w:t>тся уверенными пользователями ПК:</w:t>
      </w:r>
    </w:p>
    <w:p w:rsidR="00DC24E2" w:rsidRPr="00EF4F8A" w:rsidRDefault="00DC24E2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количество членов администрации, владеющих ИКТ – 3;</w:t>
      </w:r>
    </w:p>
    <w:p w:rsidR="00DC24E2" w:rsidRPr="00EF4F8A" w:rsidRDefault="00DC24E2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количество педагогов, владеющих ИКТ – 28;</w:t>
      </w:r>
    </w:p>
    <w:p w:rsidR="00DC24E2" w:rsidRPr="00EF4F8A" w:rsidRDefault="00DC24E2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количество педагогов, применяющих ИКТ на занятиях с обучающимися – 28;</w:t>
      </w:r>
    </w:p>
    <w:p w:rsidR="00DC24E2" w:rsidRPr="00EF4F8A" w:rsidRDefault="00DC24E2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количество педагогов, имеющих личные сайты и блоги - 14</w:t>
      </w:r>
    </w:p>
    <w:p w:rsidR="000A0957" w:rsidRDefault="000A0957" w:rsidP="00C82DD1">
      <w:pPr>
        <w:spacing w:line="360" w:lineRule="auto"/>
        <w:jc w:val="both"/>
        <w:rPr>
          <w:b/>
        </w:rPr>
      </w:pPr>
    </w:p>
    <w:p w:rsidR="00DD0E5D" w:rsidRDefault="00E158FA" w:rsidP="00C82DD1">
      <w:pPr>
        <w:spacing w:line="360" w:lineRule="auto"/>
        <w:jc w:val="both"/>
        <w:rPr>
          <w:b/>
        </w:rPr>
      </w:pPr>
      <w:r w:rsidRPr="00EF4F8A">
        <w:rPr>
          <w:b/>
        </w:rPr>
        <w:t xml:space="preserve">1.12. </w:t>
      </w:r>
      <w:r w:rsidR="00DD0E5D" w:rsidRPr="00EF4F8A">
        <w:rPr>
          <w:b/>
        </w:rPr>
        <w:t>Инновационная деятельность МБДОУ</w:t>
      </w:r>
    </w:p>
    <w:p w:rsidR="002A1E19" w:rsidRPr="002A1E19" w:rsidRDefault="002A1E19" w:rsidP="002A1E19">
      <w:pPr>
        <w:spacing w:line="360" w:lineRule="auto"/>
        <w:ind w:firstLine="709"/>
        <w:jc w:val="both"/>
      </w:pPr>
      <w:r>
        <w:t>МБДОУ активно занимается инновационной деятельностью:</w:t>
      </w:r>
    </w:p>
    <w:p w:rsidR="00EF4F8A" w:rsidRDefault="00EF4F8A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EF4F8A">
        <w:rPr>
          <w:rFonts w:ascii="Times New Roman" w:hAnsi="Times New Roman"/>
          <w:lang w:val="ru-RU"/>
        </w:rPr>
        <w:t>с 2017 г. МБДОУ</w:t>
      </w:r>
      <w:r>
        <w:rPr>
          <w:rFonts w:ascii="Times New Roman" w:hAnsi="Times New Roman"/>
          <w:lang w:val="ru-RU"/>
        </w:rPr>
        <w:t xml:space="preserve"> – </w:t>
      </w:r>
      <w:r w:rsidRPr="00EF4F8A">
        <w:rPr>
          <w:rFonts w:ascii="Times New Roman" w:hAnsi="Times New Roman"/>
          <w:b/>
          <w:lang w:val="ru-RU"/>
        </w:rPr>
        <w:t>региональная инновационная площадка</w:t>
      </w:r>
      <w:r>
        <w:rPr>
          <w:rFonts w:ascii="Times New Roman" w:hAnsi="Times New Roman"/>
          <w:lang w:val="ru-RU"/>
        </w:rPr>
        <w:t xml:space="preserve"> по теме «Проектирование развивающей предметно-пространственной среды дошкольной образовательной организации при реализации ФГОС дошкольного образования»;</w:t>
      </w:r>
    </w:p>
    <w:p w:rsidR="002A1E19" w:rsidRDefault="002A1E19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2017 г. МБДОУ – </w:t>
      </w:r>
      <w:r w:rsidRPr="002A1E19">
        <w:rPr>
          <w:rFonts w:ascii="Times New Roman" w:hAnsi="Times New Roman"/>
          <w:b/>
          <w:lang w:val="ru-RU"/>
        </w:rPr>
        <w:t>участник</w:t>
      </w:r>
      <w:r w:rsidR="00220A5F">
        <w:rPr>
          <w:rFonts w:ascii="Times New Roman" w:hAnsi="Times New Roman"/>
          <w:b/>
          <w:lang w:val="ru-RU"/>
        </w:rPr>
        <w:t xml:space="preserve"> </w:t>
      </w:r>
      <w:r w:rsidRPr="002A1E19">
        <w:rPr>
          <w:rFonts w:ascii="Times New Roman" w:hAnsi="Times New Roman"/>
          <w:b/>
          <w:lang w:val="ru-RU"/>
        </w:rPr>
        <w:t>люнгитюдного исследования качества дошкольного образования в Российской Федерации (НИКО-дошколка)</w:t>
      </w:r>
      <w:r>
        <w:rPr>
          <w:rFonts w:ascii="Times New Roman" w:hAnsi="Times New Roman"/>
          <w:lang w:val="ru-RU"/>
        </w:rPr>
        <w:t>;</w:t>
      </w:r>
    </w:p>
    <w:p w:rsidR="00EF4F8A" w:rsidRDefault="002A1E19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 2019 г. МБДОУ – </w:t>
      </w:r>
      <w:r w:rsidRPr="002A1E19">
        <w:rPr>
          <w:rFonts w:ascii="Times New Roman" w:hAnsi="Times New Roman"/>
          <w:b/>
          <w:lang w:val="ru-RU"/>
        </w:rPr>
        <w:t>участник региональной лаборатории оценки и развития качества образования</w:t>
      </w:r>
      <w:r>
        <w:rPr>
          <w:rFonts w:ascii="Times New Roman" w:hAnsi="Times New Roman"/>
          <w:lang w:val="ru-RU"/>
        </w:rPr>
        <w:t>;</w:t>
      </w:r>
    </w:p>
    <w:p w:rsidR="002A1E19" w:rsidRPr="00EF4F8A" w:rsidRDefault="002A1E19" w:rsidP="0093336C">
      <w:pPr>
        <w:pStyle w:val="a5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2019 г. МБДОУ – </w:t>
      </w:r>
      <w:r w:rsidRPr="002A1E19">
        <w:rPr>
          <w:rFonts w:ascii="Times New Roman" w:hAnsi="Times New Roman"/>
          <w:b/>
          <w:lang w:val="ru-RU"/>
        </w:rPr>
        <w:t>стажировочная площадка ОГАУ ДПО «Институт развития образования Ивановской области»</w:t>
      </w:r>
      <w:r>
        <w:rPr>
          <w:rFonts w:ascii="Times New Roman" w:hAnsi="Times New Roman"/>
          <w:lang w:val="ru-RU"/>
        </w:rPr>
        <w:t xml:space="preserve"> по теме: «Современные формы и методы ранней профориентации детей дошкольного возраста».</w:t>
      </w:r>
    </w:p>
    <w:p w:rsidR="00BF0FC2" w:rsidRDefault="00BF0FC2" w:rsidP="00474CAB">
      <w:pPr>
        <w:ind w:right="567"/>
        <w:jc w:val="center"/>
        <w:rPr>
          <w:b/>
          <w:sz w:val="28"/>
          <w:szCs w:val="28"/>
        </w:rPr>
      </w:pPr>
    </w:p>
    <w:p w:rsidR="00BF0FC2" w:rsidRPr="002A1E19" w:rsidRDefault="00E158FA" w:rsidP="00C82DD1">
      <w:pPr>
        <w:ind w:right="567"/>
        <w:jc w:val="both"/>
        <w:rPr>
          <w:b/>
        </w:rPr>
      </w:pPr>
      <w:r w:rsidRPr="002A1E19">
        <w:rPr>
          <w:b/>
        </w:rPr>
        <w:t xml:space="preserve">1.13. </w:t>
      </w:r>
      <w:r w:rsidR="00BF0FC2" w:rsidRPr="002A1E19">
        <w:rPr>
          <w:b/>
        </w:rPr>
        <w:t>Здоровье воспитанников</w:t>
      </w:r>
    </w:p>
    <w:p w:rsidR="00BF0FC2" w:rsidRDefault="00BF0FC2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  <w:r>
        <w:rPr>
          <w:b/>
        </w:rPr>
        <w:t>Адаптация детей к ДОУ (в %)</w:t>
      </w:r>
    </w:p>
    <w:p w:rsidR="00BF0FC2" w:rsidRDefault="00BF0FC2" w:rsidP="00BF0FC2">
      <w:pPr>
        <w:jc w:val="right"/>
        <w:rPr>
          <w:i/>
        </w:rPr>
      </w:pPr>
      <w:r>
        <w:rPr>
          <w:i/>
        </w:rPr>
        <w:t>Таблица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2499"/>
        <w:gridCol w:w="2236"/>
        <w:gridCol w:w="2582"/>
      </w:tblGrid>
      <w:tr w:rsidR="00BF0FC2" w:rsidTr="002A1E19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Благоприятный тип течения адаптации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Неблагоприятный</w:t>
            </w:r>
          </w:p>
        </w:tc>
      </w:tr>
      <w:tr w:rsidR="00BF0FC2" w:rsidTr="002A1E19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201</w:t>
            </w:r>
            <w:r w:rsidR="002A1E19">
              <w:t>6</w:t>
            </w:r>
            <w:r>
              <w:t>-201</w:t>
            </w:r>
            <w:r w:rsidR="002A1E19"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 xml:space="preserve">15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-</w:t>
            </w:r>
          </w:p>
        </w:tc>
      </w:tr>
      <w:tr w:rsidR="00BF0FC2" w:rsidTr="002A1E19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201</w:t>
            </w:r>
            <w:r w:rsidR="002A1E19">
              <w:t>7</w:t>
            </w:r>
            <w:r>
              <w:t>-201</w:t>
            </w:r>
            <w:r w:rsidR="002A1E19"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 xml:space="preserve">87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 xml:space="preserve">13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-</w:t>
            </w:r>
          </w:p>
        </w:tc>
      </w:tr>
      <w:tr w:rsidR="00BF0FC2" w:rsidTr="002A1E19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201</w:t>
            </w:r>
            <w:r w:rsidR="002A1E19">
              <w:t>8</w:t>
            </w:r>
            <w:r>
              <w:t>-201</w:t>
            </w:r>
            <w:r w:rsidR="002A1E19"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F0FC2" w:rsidRDefault="00BF0FC2" w:rsidP="00BF0FC2">
      <w:pPr>
        <w:ind w:right="567"/>
        <w:rPr>
          <w:b/>
          <w:sz w:val="28"/>
          <w:szCs w:val="28"/>
        </w:rPr>
      </w:pPr>
    </w:p>
    <w:p w:rsidR="00BF0FC2" w:rsidRPr="00EF64AC" w:rsidRDefault="00BF0FC2" w:rsidP="00BF0FC2">
      <w:pPr>
        <w:ind w:right="567"/>
        <w:jc w:val="center"/>
        <w:rPr>
          <w:b/>
        </w:rPr>
      </w:pPr>
      <w:r w:rsidRPr="00EF64AC">
        <w:rPr>
          <w:b/>
        </w:rPr>
        <w:t>Группы здоровья в (%)</w:t>
      </w:r>
    </w:p>
    <w:p w:rsidR="00BF0FC2" w:rsidRPr="00EF64AC" w:rsidRDefault="00E158FA" w:rsidP="00BF0FC2">
      <w:pPr>
        <w:ind w:right="-82"/>
        <w:jc w:val="right"/>
        <w:rPr>
          <w:i/>
        </w:rPr>
      </w:pPr>
      <w:r w:rsidRPr="00EF64AC">
        <w:rPr>
          <w:i/>
        </w:rPr>
        <w:t>Таблица 8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842"/>
        <w:gridCol w:w="1843"/>
        <w:gridCol w:w="1843"/>
        <w:gridCol w:w="1843"/>
      </w:tblGrid>
      <w:tr w:rsidR="00BF0FC2" w:rsidRPr="0086558D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EF64AC">
              <w:rPr>
                <w:b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EF64AC">
              <w:rPr>
                <w:b/>
              </w:rPr>
              <w:t>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EF64AC">
              <w:rPr>
                <w:b/>
              </w:rPr>
              <w:t>II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EF64AC">
              <w:rPr>
                <w:b/>
              </w:rPr>
              <w:t>III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EF64AC">
              <w:rPr>
                <w:b/>
              </w:rPr>
              <w:t>IV группа</w:t>
            </w:r>
          </w:p>
        </w:tc>
      </w:tr>
      <w:tr w:rsidR="00BF0FC2" w:rsidRPr="0086558D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</w:pPr>
            <w:r w:rsidRPr="00EF64AC">
              <w:t>201</w:t>
            </w:r>
            <w:r w:rsidR="002A1E19" w:rsidRPr="00EF64AC">
              <w:t>6</w:t>
            </w:r>
            <w:r w:rsidRPr="00EF64AC">
              <w:t>-201</w:t>
            </w:r>
            <w:r w:rsidR="002A1E19" w:rsidRPr="00EF64AC"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2</w:t>
            </w:r>
          </w:p>
        </w:tc>
      </w:tr>
      <w:tr w:rsidR="00BF0FC2" w:rsidRPr="0086558D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  <w:rPr>
                <w:i/>
              </w:rPr>
            </w:pPr>
            <w:r w:rsidRPr="00EF64AC">
              <w:t>201</w:t>
            </w:r>
            <w:r w:rsidR="002A1E19" w:rsidRPr="00EF64AC">
              <w:t>7</w:t>
            </w:r>
            <w:r w:rsidRPr="00EF64AC">
              <w:t>-201</w:t>
            </w:r>
            <w:r w:rsidR="002A1E19" w:rsidRPr="00EF64AC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</w:pPr>
            <w:r w:rsidRPr="00EF64AC">
              <w:t>1</w:t>
            </w:r>
            <w:r w:rsidR="00EF64AC" w:rsidRPr="00EF64AC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C2" w:rsidRPr="00EF64AC" w:rsidRDefault="00747390" w:rsidP="00541929">
            <w:pPr>
              <w:spacing w:line="276" w:lineRule="auto"/>
              <w:jc w:val="center"/>
            </w:pPr>
            <w:r w:rsidRPr="00EF64AC">
              <w:t>2</w:t>
            </w:r>
          </w:p>
        </w:tc>
      </w:tr>
      <w:tr w:rsidR="00BF0FC2" w:rsidRPr="00EF64AC" w:rsidTr="00DD0E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BF0FC2" w:rsidP="00541929">
            <w:pPr>
              <w:spacing w:line="276" w:lineRule="auto"/>
              <w:jc w:val="center"/>
            </w:pPr>
            <w:r w:rsidRPr="00EF64AC">
              <w:t>201</w:t>
            </w:r>
            <w:r w:rsidR="002A1E19" w:rsidRPr="00EF64AC">
              <w:t>8</w:t>
            </w:r>
            <w:r w:rsidRPr="00EF64AC">
              <w:t>-201</w:t>
            </w:r>
            <w:r w:rsidR="002A1E19" w:rsidRPr="00EF64AC"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EF64AC" w:rsidP="00541929">
            <w:pPr>
              <w:spacing w:line="276" w:lineRule="auto"/>
              <w:jc w:val="center"/>
            </w:pPr>
            <w:r w:rsidRPr="00EF64AC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EF64AC" w:rsidRDefault="00747390" w:rsidP="00541929">
            <w:pPr>
              <w:spacing w:line="276" w:lineRule="auto"/>
              <w:jc w:val="center"/>
            </w:pPr>
            <w:r w:rsidRPr="00EF64AC">
              <w:t>2</w:t>
            </w:r>
          </w:p>
        </w:tc>
      </w:tr>
    </w:tbl>
    <w:p w:rsidR="00BF0FC2" w:rsidRDefault="00BF0FC2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</w:p>
    <w:p w:rsidR="00541929" w:rsidRDefault="00541929" w:rsidP="00BF0FC2">
      <w:pPr>
        <w:jc w:val="center"/>
        <w:rPr>
          <w:b/>
        </w:rPr>
      </w:pPr>
    </w:p>
    <w:p w:rsidR="00541929" w:rsidRDefault="00541929" w:rsidP="00BF0FC2">
      <w:pPr>
        <w:jc w:val="center"/>
        <w:rPr>
          <w:b/>
        </w:rPr>
      </w:pPr>
    </w:p>
    <w:p w:rsidR="00541929" w:rsidRDefault="00541929" w:rsidP="00BF0FC2">
      <w:pPr>
        <w:jc w:val="center"/>
        <w:rPr>
          <w:b/>
        </w:rPr>
      </w:pPr>
    </w:p>
    <w:p w:rsidR="00BF0FC2" w:rsidRDefault="00BF0FC2" w:rsidP="00BF0FC2">
      <w:pPr>
        <w:jc w:val="center"/>
        <w:rPr>
          <w:b/>
        </w:rPr>
      </w:pPr>
      <w:r>
        <w:rPr>
          <w:b/>
        </w:rPr>
        <w:lastRenderedPageBreak/>
        <w:t>Результаты оздоровительной работы</w:t>
      </w:r>
    </w:p>
    <w:p w:rsidR="00BF0FC2" w:rsidRDefault="00E158FA" w:rsidP="00BF0FC2">
      <w:pPr>
        <w:jc w:val="right"/>
        <w:rPr>
          <w:i/>
        </w:rPr>
      </w:pPr>
      <w:r>
        <w:rPr>
          <w:i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5"/>
        <w:gridCol w:w="2117"/>
        <w:gridCol w:w="2243"/>
        <w:gridCol w:w="1956"/>
      </w:tblGrid>
      <w:tr w:rsidR="00BF0FC2" w:rsidTr="00DD0E5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5E3F1E">
              <w:rPr>
                <w:b/>
              </w:rPr>
              <w:t>201</w:t>
            </w:r>
            <w:r w:rsidR="003079D5">
              <w:rPr>
                <w:b/>
              </w:rPr>
              <w:t>6</w:t>
            </w:r>
            <w:r w:rsidRPr="005E3F1E">
              <w:rPr>
                <w:b/>
              </w:rPr>
              <w:t>-201</w:t>
            </w:r>
            <w:r w:rsidR="003079D5">
              <w:rPr>
                <w:b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5E3F1E">
              <w:rPr>
                <w:b/>
              </w:rPr>
              <w:t>201</w:t>
            </w:r>
            <w:r w:rsidR="003079D5">
              <w:rPr>
                <w:b/>
              </w:rPr>
              <w:t>7</w:t>
            </w:r>
            <w:r w:rsidRPr="005E3F1E">
              <w:rPr>
                <w:b/>
              </w:rPr>
              <w:t>-201</w:t>
            </w:r>
            <w:r w:rsidR="003079D5">
              <w:rPr>
                <w:b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5E3F1E" w:rsidRDefault="00BF0FC2" w:rsidP="00541929">
            <w:pPr>
              <w:spacing w:line="276" w:lineRule="auto"/>
              <w:jc w:val="center"/>
              <w:rPr>
                <w:b/>
              </w:rPr>
            </w:pPr>
            <w:r w:rsidRPr="005E3F1E">
              <w:rPr>
                <w:b/>
              </w:rPr>
              <w:t>201</w:t>
            </w:r>
            <w:r w:rsidR="003079D5">
              <w:rPr>
                <w:b/>
              </w:rPr>
              <w:t>8</w:t>
            </w:r>
            <w:r w:rsidRPr="005E3F1E">
              <w:rPr>
                <w:b/>
              </w:rPr>
              <w:t>-201</w:t>
            </w:r>
            <w:r w:rsidR="003079D5">
              <w:rPr>
                <w:b/>
              </w:rPr>
              <w:t>9</w:t>
            </w:r>
          </w:p>
        </w:tc>
      </w:tr>
      <w:tr w:rsidR="00BF0FC2" w:rsidTr="00DD0E5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both"/>
            </w:pPr>
            <w:r>
              <w:t xml:space="preserve">Пропуски детей по болезни </w:t>
            </w:r>
          </w:p>
          <w:p w:rsidR="00BF0FC2" w:rsidRDefault="00BF0FC2" w:rsidP="00541929">
            <w:pPr>
              <w:spacing w:line="276" w:lineRule="auto"/>
              <w:jc w:val="both"/>
            </w:pPr>
            <w:r>
              <w:t>(всего)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2256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2412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A7B8F" w:rsidRDefault="00BF0FC2" w:rsidP="00541929">
            <w:pPr>
              <w:spacing w:line="276" w:lineRule="auto"/>
              <w:jc w:val="center"/>
            </w:pPr>
            <w:r w:rsidRPr="004A7B8F">
              <w:t>2386</w:t>
            </w:r>
          </w:p>
        </w:tc>
      </w:tr>
      <w:tr w:rsidR="00BF0FC2" w:rsidTr="00DD0E5D">
        <w:trPr>
          <w:trHeight w:val="57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both"/>
            </w:pPr>
            <w:r>
              <w:t xml:space="preserve">Пропуски детей по болезни </w:t>
            </w:r>
          </w:p>
          <w:p w:rsidR="00BF0FC2" w:rsidRDefault="00BF0FC2" w:rsidP="00541929">
            <w:pPr>
              <w:spacing w:line="276" w:lineRule="auto"/>
              <w:jc w:val="both"/>
            </w:pPr>
            <w:r>
              <w:t>(на одного ребенка)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Default="00BF0FC2" w:rsidP="00541929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FC2" w:rsidRPr="004A7B8F" w:rsidRDefault="00BF0FC2" w:rsidP="00541929">
            <w:pPr>
              <w:spacing w:line="276" w:lineRule="auto"/>
              <w:jc w:val="center"/>
            </w:pPr>
            <w:r w:rsidRPr="004A7B8F">
              <w:t>11,0</w:t>
            </w:r>
          </w:p>
        </w:tc>
      </w:tr>
    </w:tbl>
    <w:p w:rsidR="00BF0FC2" w:rsidRDefault="00BF0FC2" w:rsidP="00BF0FC2">
      <w:pPr>
        <w:jc w:val="both"/>
        <w:rPr>
          <w:b/>
          <w:i/>
          <w:sz w:val="28"/>
          <w:szCs w:val="28"/>
        </w:rPr>
      </w:pPr>
    </w:p>
    <w:p w:rsidR="00474CAB" w:rsidRPr="003079D5" w:rsidRDefault="00E158FA" w:rsidP="00C82DD1">
      <w:pPr>
        <w:ind w:right="567"/>
        <w:jc w:val="both"/>
        <w:rPr>
          <w:b/>
        </w:rPr>
      </w:pPr>
      <w:r w:rsidRPr="003079D5">
        <w:rPr>
          <w:b/>
        </w:rPr>
        <w:t xml:space="preserve">1.14. </w:t>
      </w:r>
      <w:r w:rsidR="00BF0FC2" w:rsidRPr="003079D5">
        <w:rPr>
          <w:b/>
        </w:rPr>
        <w:t>Материально-техническая</w:t>
      </w:r>
      <w:r w:rsidR="005B740B" w:rsidRPr="003079D5">
        <w:rPr>
          <w:b/>
        </w:rPr>
        <w:t xml:space="preserve"> база</w:t>
      </w:r>
      <w:r w:rsidR="005E02C2">
        <w:rPr>
          <w:b/>
        </w:rPr>
        <w:t xml:space="preserve"> </w:t>
      </w:r>
      <w:r w:rsidR="00BF0FC2" w:rsidRPr="003079D5">
        <w:rPr>
          <w:b/>
        </w:rPr>
        <w:t>МБ</w:t>
      </w:r>
      <w:r w:rsidR="00BD3B7B" w:rsidRPr="003079D5">
        <w:rPr>
          <w:b/>
        </w:rPr>
        <w:t>ДОУ</w:t>
      </w:r>
    </w:p>
    <w:p w:rsidR="00474CAB" w:rsidRPr="00E158FA" w:rsidRDefault="00474CAB" w:rsidP="00E158FA">
      <w:pPr>
        <w:ind w:right="-1"/>
        <w:jc w:val="right"/>
        <w:rPr>
          <w:i/>
        </w:rPr>
      </w:pPr>
      <w:r>
        <w:rPr>
          <w:i/>
        </w:rPr>
        <w:t xml:space="preserve">Таблица </w:t>
      </w:r>
      <w:r w:rsidR="00E158FA">
        <w:rPr>
          <w:i/>
        </w:rPr>
        <w:t>10</w:t>
      </w:r>
    </w:p>
    <w:tbl>
      <w:tblPr>
        <w:tblStyle w:val="a8"/>
        <w:tblW w:w="0" w:type="auto"/>
        <w:tblInd w:w="-34" w:type="dxa"/>
        <w:tblLook w:val="04A0"/>
      </w:tblPr>
      <w:tblGrid>
        <w:gridCol w:w="7372"/>
        <w:gridCol w:w="2233"/>
      </w:tblGrid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center"/>
              <w:rPr>
                <w:b/>
              </w:rPr>
            </w:pPr>
            <w:r w:rsidRPr="00F6412B">
              <w:rPr>
                <w:b/>
              </w:rPr>
              <w:t>Наименование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  <w:rPr>
                <w:b/>
              </w:rPr>
            </w:pPr>
            <w:r w:rsidRPr="00F6412B">
              <w:rPr>
                <w:b/>
              </w:rPr>
              <w:t>Площадь, м²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11 групповых комнат с отдельными спальнями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1037,9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Физкультурно-оздоровительно-образо</w:t>
            </w:r>
            <w:r w:rsidR="003079D5">
              <w:t>вательный Центр «Планета здоровья</w:t>
            </w:r>
            <w:r w:rsidRPr="00F6412B">
              <w:t>»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71,6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Музыкальный зал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71,5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Медицинский блок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54,1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Методический кабинет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14,2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2 логопедических кабинета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27,2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Кабинет психолога</w:t>
            </w:r>
            <w:r>
              <w:t>, комната конструирования «Город мастеров»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14,7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Сенсорная комната «Светлячок»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13,2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Экологическая комната «Тополек»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16,4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ИЗО-студия «Волшебная кисточка»</w:t>
            </w:r>
            <w:r>
              <w:t>, м</w:t>
            </w:r>
            <w:r w:rsidRPr="00F6412B">
              <w:t>узыкально-театральная студия «Волшебный мир», гримерная, костюмерная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52,3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Комната «Умка», комната патриотического воспитания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5,1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Библиотека</w:t>
            </w:r>
            <w:r>
              <w:t>, кабинет английского языка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2,9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Спортивная площадка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1200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231C14" w:rsidRDefault="007E312E" w:rsidP="00541929">
            <w:pPr>
              <w:spacing w:line="276" w:lineRule="auto"/>
              <w:jc w:val="both"/>
            </w:pPr>
            <w:r w:rsidRPr="00231C14">
              <w:t>Площадка по ПДД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600</w:t>
            </w:r>
          </w:p>
        </w:tc>
      </w:tr>
      <w:tr w:rsidR="007E312E" w:rsidRPr="00F6412B" w:rsidTr="00CC4E9A">
        <w:tc>
          <w:tcPr>
            <w:tcW w:w="7372" w:type="dxa"/>
          </w:tcPr>
          <w:p w:rsidR="007E312E" w:rsidRPr="00F6412B" w:rsidRDefault="007E312E" w:rsidP="00541929">
            <w:pPr>
              <w:spacing w:line="276" w:lineRule="auto"/>
              <w:jc w:val="both"/>
            </w:pPr>
            <w:r w:rsidRPr="00F6412B">
              <w:t>Метеостанция</w:t>
            </w:r>
          </w:p>
        </w:tc>
        <w:tc>
          <w:tcPr>
            <w:tcW w:w="2233" w:type="dxa"/>
          </w:tcPr>
          <w:p w:rsidR="007E312E" w:rsidRPr="00F6412B" w:rsidRDefault="007E312E" w:rsidP="00541929">
            <w:pPr>
              <w:spacing w:line="276" w:lineRule="auto"/>
              <w:jc w:val="center"/>
            </w:pPr>
            <w:r>
              <w:t>7,5</w:t>
            </w:r>
          </w:p>
        </w:tc>
      </w:tr>
    </w:tbl>
    <w:p w:rsidR="00474CAB" w:rsidRDefault="00474CAB" w:rsidP="00474CAB">
      <w:pPr>
        <w:ind w:left="360"/>
        <w:rPr>
          <w:sz w:val="28"/>
          <w:szCs w:val="28"/>
        </w:rPr>
      </w:pPr>
    </w:p>
    <w:p w:rsidR="00BD3B7B" w:rsidRPr="003079D5" w:rsidRDefault="003079D5" w:rsidP="003079D5">
      <w:pPr>
        <w:spacing w:line="276" w:lineRule="auto"/>
        <w:ind w:firstLine="851"/>
        <w:jc w:val="both"/>
      </w:pPr>
      <w:r>
        <w:t>Д</w:t>
      </w:r>
      <w:r w:rsidR="00BD3B7B" w:rsidRPr="003079D5">
        <w:t xml:space="preserve">етский сад </w:t>
      </w:r>
      <w:proofErr w:type="gramStart"/>
      <w:r w:rsidR="00BD3B7B" w:rsidRPr="003079D5">
        <w:t>оборудован</w:t>
      </w:r>
      <w:proofErr w:type="gramEnd"/>
      <w:r w:rsidR="00BD3B7B" w:rsidRPr="003079D5">
        <w:t xml:space="preserve"> </w:t>
      </w:r>
      <w:r w:rsidR="00705B95" w:rsidRPr="003079D5">
        <w:t>системой го</w:t>
      </w:r>
      <w:r w:rsidR="00F35DF6" w:rsidRPr="003079D5">
        <w:t xml:space="preserve">лосового оповещения при пожаре, </w:t>
      </w:r>
      <w:r>
        <w:t>имеется</w:t>
      </w:r>
      <w:r w:rsidR="00087001">
        <w:t xml:space="preserve"> </w:t>
      </w:r>
      <w:r w:rsidR="007A4ACA" w:rsidRPr="003079D5">
        <w:t>8 камер видеонаблюдения (4 внутренних, 4 наружных).</w:t>
      </w:r>
    </w:p>
    <w:p w:rsidR="00BD3B7B" w:rsidRDefault="00BD3B7B" w:rsidP="00474CAB">
      <w:pPr>
        <w:tabs>
          <w:tab w:val="left" w:pos="9540"/>
        </w:tabs>
        <w:ind w:right="57"/>
        <w:jc w:val="both"/>
        <w:rPr>
          <w:b/>
          <w:sz w:val="28"/>
          <w:szCs w:val="28"/>
        </w:rPr>
      </w:pPr>
    </w:p>
    <w:p w:rsidR="006978F7" w:rsidRDefault="006978F7" w:rsidP="00233AAA">
      <w:pPr>
        <w:spacing w:line="276" w:lineRule="auto"/>
        <w:jc w:val="center"/>
        <w:rPr>
          <w:b/>
          <w:lang w:eastAsia="en-US"/>
        </w:rPr>
        <w:sectPr w:rsidR="006978F7" w:rsidSect="00ED19C6"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3AAA" w:rsidRPr="002109B1" w:rsidRDefault="00233AAA" w:rsidP="00233AA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109B1">
        <w:rPr>
          <w:b/>
          <w:sz w:val="28"/>
          <w:szCs w:val="28"/>
          <w:lang w:eastAsia="en-US"/>
        </w:rPr>
        <w:lastRenderedPageBreak/>
        <w:t xml:space="preserve">РАЗДЕЛ </w:t>
      </w:r>
      <w:r w:rsidRPr="00233AAA">
        <w:rPr>
          <w:b/>
          <w:sz w:val="28"/>
          <w:szCs w:val="28"/>
          <w:lang w:val="en-US" w:eastAsia="en-US"/>
        </w:rPr>
        <w:t>II</w:t>
      </w:r>
      <w:r w:rsidRPr="00233AAA">
        <w:rPr>
          <w:b/>
          <w:sz w:val="28"/>
          <w:szCs w:val="28"/>
          <w:lang w:eastAsia="en-US"/>
        </w:rPr>
        <w:t>.</w:t>
      </w:r>
    </w:p>
    <w:p w:rsidR="002109B1" w:rsidRDefault="00233AAA" w:rsidP="00233AA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33AAA">
        <w:rPr>
          <w:b/>
          <w:sz w:val="28"/>
          <w:szCs w:val="28"/>
          <w:lang w:eastAsia="en-US"/>
        </w:rPr>
        <w:t>ПРОБЛЕМНО-ОРИЕНТИРОВАННЫЙ АНАЛИЗ</w:t>
      </w:r>
    </w:p>
    <w:p w:rsidR="00233AAA" w:rsidRPr="002109B1" w:rsidRDefault="006978F7" w:rsidP="00233AA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109B1">
        <w:rPr>
          <w:b/>
          <w:sz w:val="28"/>
          <w:szCs w:val="28"/>
          <w:lang w:eastAsia="en-US"/>
        </w:rPr>
        <w:t>ДЕЯТЕЛЬНОСТИ МБДОУ</w:t>
      </w:r>
    </w:p>
    <w:p w:rsidR="006978F7" w:rsidRDefault="006978F7" w:rsidP="00233AAA">
      <w:pPr>
        <w:spacing w:line="276" w:lineRule="auto"/>
        <w:jc w:val="center"/>
        <w:rPr>
          <w:b/>
          <w:lang w:eastAsia="en-US"/>
        </w:rPr>
      </w:pPr>
    </w:p>
    <w:p w:rsidR="006978F7" w:rsidRPr="00233AAA" w:rsidRDefault="006978F7" w:rsidP="00C82DD1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2.1. Проблемно-ориентированный анализ деятельности МБДОУ</w:t>
      </w:r>
    </w:p>
    <w:p w:rsidR="0086558D" w:rsidRDefault="0086558D" w:rsidP="00233AAA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Проанализировав</w:t>
      </w:r>
      <w:r w:rsidR="00233AAA" w:rsidRPr="00233AAA">
        <w:rPr>
          <w:rFonts w:eastAsiaTheme="minorHAnsi" w:cstheme="minorBidi"/>
          <w:lang w:eastAsia="en-US"/>
        </w:rPr>
        <w:t xml:space="preserve"> изменен</w:t>
      </w:r>
      <w:r>
        <w:rPr>
          <w:rFonts w:eastAsiaTheme="minorHAnsi" w:cstheme="minorBidi"/>
          <w:lang w:eastAsia="en-US"/>
        </w:rPr>
        <w:t>ия, произошедшие</w:t>
      </w:r>
      <w:r w:rsidR="00233AAA" w:rsidRPr="00233AAA">
        <w:rPr>
          <w:rFonts w:eastAsiaTheme="minorHAnsi" w:cstheme="minorBidi"/>
          <w:lang w:eastAsia="en-US"/>
        </w:rPr>
        <w:t xml:space="preserve"> в М</w:t>
      </w:r>
      <w:r w:rsidR="006978F7">
        <w:rPr>
          <w:rFonts w:eastAsiaTheme="minorHAnsi" w:cstheme="minorBidi"/>
          <w:lang w:eastAsia="en-US"/>
        </w:rPr>
        <w:t>Б</w:t>
      </w:r>
      <w:r w:rsidR="00233AAA" w:rsidRPr="00233AAA">
        <w:rPr>
          <w:rFonts w:eastAsiaTheme="minorHAnsi" w:cstheme="minorBidi"/>
          <w:lang w:eastAsia="en-US"/>
        </w:rPr>
        <w:t xml:space="preserve">ДОУ </w:t>
      </w:r>
      <w:r w:rsidR="006978F7">
        <w:rPr>
          <w:rFonts w:eastAsiaTheme="minorHAnsi" w:cstheme="minorBidi"/>
          <w:lang w:eastAsia="en-US"/>
        </w:rPr>
        <w:t>«Д</w:t>
      </w:r>
      <w:r w:rsidR="00233AAA" w:rsidRPr="00233AAA">
        <w:rPr>
          <w:rFonts w:eastAsiaTheme="minorHAnsi" w:cstheme="minorBidi"/>
          <w:lang w:eastAsia="en-US"/>
        </w:rPr>
        <w:t xml:space="preserve">етский сад </w:t>
      </w:r>
      <w:r w:rsidR="006978F7">
        <w:rPr>
          <w:rFonts w:eastAsiaTheme="minorHAnsi" w:cstheme="minorBidi"/>
          <w:lang w:eastAsia="en-US"/>
        </w:rPr>
        <w:t>комбинированного</w:t>
      </w:r>
      <w:r w:rsidR="00233AAA" w:rsidRPr="00233AAA">
        <w:rPr>
          <w:rFonts w:eastAsiaTheme="minorHAnsi" w:cstheme="minorBidi"/>
          <w:lang w:eastAsia="en-US"/>
        </w:rPr>
        <w:t xml:space="preserve"> вида №</w:t>
      </w:r>
      <w:r w:rsidR="006978F7">
        <w:rPr>
          <w:rFonts w:eastAsiaTheme="minorHAnsi" w:cstheme="minorBidi"/>
          <w:lang w:eastAsia="en-US"/>
        </w:rPr>
        <w:t xml:space="preserve"> 29</w:t>
      </w:r>
      <w:r>
        <w:rPr>
          <w:rFonts w:eastAsiaTheme="minorHAnsi" w:cstheme="minorBidi"/>
          <w:lang w:eastAsia="en-US"/>
        </w:rPr>
        <w:t xml:space="preserve">» </w:t>
      </w:r>
      <w:r w:rsidR="00233AAA" w:rsidRPr="00233AAA">
        <w:rPr>
          <w:rFonts w:eastAsiaTheme="minorHAnsi" w:cstheme="minorBidi"/>
          <w:lang w:eastAsia="en-US"/>
        </w:rPr>
        <w:t>за период 201</w:t>
      </w:r>
      <w:r w:rsidR="006978F7">
        <w:rPr>
          <w:rFonts w:eastAsiaTheme="minorHAnsi" w:cstheme="minorBidi"/>
          <w:lang w:eastAsia="en-US"/>
        </w:rPr>
        <w:t>4</w:t>
      </w:r>
      <w:r w:rsidR="00233AAA" w:rsidRPr="00233AAA">
        <w:rPr>
          <w:rFonts w:eastAsiaTheme="minorHAnsi" w:cstheme="minorBidi"/>
          <w:lang w:eastAsia="en-US"/>
        </w:rPr>
        <w:t>-201</w:t>
      </w:r>
      <w:r w:rsidR="006978F7">
        <w:rPr>
          <w:rFonts w:eastAsiaTheme="minorHAnsi" w:cstheme="minorBidi"/>
          <w:lang w:eastAsia="en-US"/>
        </w:rPr>
        <w:t>9</w:t>
      </w:r>
      <w:r>
        <w:rPr>
          <w:rFonts w:eastAsiaTheme="minorHAnsi" w:cstheme="minorBidi"/>
          <w:lang w:eastAsia="en-US"/>
        </w:rPr>
        <w:t xml:space="preserve"> годов, изучив научно-</w:t>
      </w:r>
      <w:r w:rsidR="00233AAA" w:rsidRPr="00233AAA">
        <w:rPr>
          <w:rFonts w:eastAsiaTheme="minorHAnsi" w:cstheme="minorBidi"/>
          <w:lang w:eastAsia="en-US"/>
        </w:rPr>
        <w:t>методическую литер</w:t>
      </w:r>
      <w:r w:rsidR="006978F7">
        <w:rPr>
          <w:rFonts w:eastAsiaTheme="minorHAnsi" w:cstheme="minorBidi"/>
          <w:lang w:eastAsia="en-US"/>
        </w:rPr>
        <w:t xml:space="preserve">атуру, мы пришли к выводу, что </w:t>
      </w:r>
      <w:r>
        <w:rPr>
          <w:rFonts w:eastAsiaTheme="minorHAnsi" w:cstheme="minorBidi"/>
          <w:lang w:eastAsia="en-US"/>
        </w:rPr>
        <w:t xml:space="preserve">наиболее эффективным инструментом для оценки качества дошкольного образования являются </w:t>
      </w:r>
      <w:r w:rsidR="006978F7">
        <w:rPr>
          <w:rFonts w:eastAsiaTheme="minorHAnsi" w:cstheme="minorBidi"/>
          <w:lang w:eastAsia="en-US"/>
        </w:rPr>
        <w:t>Ш</w:t>
      </w:r>
      <w:r w:rsidR="00233AAA" w:rsidRPr="00233AAA">
        <w:rPr>
          <w:rFonts w:eastAsiaTheme="minorHAnsi" w:cstheme="minorBidi"/>
          <w:lang w:eastAsia="en-US"/>
        </w:rPr>
        <w:t xml:space="preserve">калы </w:t>
      </w:r>
      <w:r w:rsidR="00233AAA" w:rsidRPr="00233AAA">
        <w:rPr>
          <w:rFonts w:eastAsiaTheme="minorHAnsi"/>
          <w:color w:val="000000"/>
        </w:rPr>
        <w:t>ECERS-R</w:t>
      </w:r>
      <w:r>
        <w:rPr>
          <w:rFonts w:eastAsiaTheme="minorHAnsi"/>
          <w:color w:val="000000"/>
        </w:rPr>
        <w:t xml:space="preserve">. Они </w:t>
      </w:r>
      <w:r w:rsidR="00233AAA" w:rsidRPr="00233AAA">
        <w:rPr>
          <w:rFonts w:eastAsiaTheme="minorHAnsi" w:cstheme="minorBidi"/>
          <w:lang w:eastAsia="en-US"/>
        </w:rPr>
        <w:t xml:space="preserve">пригодны </w:t>
      </w:r>
      <w:r>
        <w:rPr>
          <w:rFonts w:eastAsiaTheme="minorHAnsi" w:cstheme="minorBidi"/>
          <w:lang w:eastAsia="en-US"/>
        </w:rPr>
        <w:t xml:space="preserve">для использования </w:t>
      </w:r>
      <w:r w:rsidR="00233AAA" w:rsidRPr="00233AAA">
        <w:rPr>
          <w:rFonts w:eastAsiaTheme="minorHAnsi" w:cstheme="minorBidi"/>
          <w:lang w:eastAsia="en-US"/>
        </w:rPr>
        <w:t xml:space="preserve">не только специально обученными экспертами, но и руководителями ДОО для оценивания эффективности и повышения качества работы, </w:t>
      </w:r>
      <w:r>
        <w:rPr>
          <w:rFonts w:eastAsiaTheme="minorHAnsi" w:cstheme="minorBidi"/>
          <w:lang w:eastAsia="en-US"/>
        </w:rPr>
        <w:t xml:space="preserve">а педагогами - </w:t>
      </w:r>
      <w:r w:rsidR="00233AAA" w:rsidRPr="00233AAA">
        <w:rPr>
          <w:rFonts w:eastAsiaTheme="minorHAnsi" w:cstheme="minorBidi"/>
          <w:lang w:eastAsia="en-US"/>
        </w:rPr>
        <w:t>для самооценки.</w:t>
      </w:r>
      <w:r>
        <w:rPr>
          <w:rFonts w:eastAsiaTheme="minorHAnsi" w:cstheme="minorBidi"/>
          <w:lang w:eastAsia="en-US"/>
        </w:rPr>
        <w:t xml:space="preserve"> </w:t>
      </w:r>
      <w:r w:rsidR="00233AAA" w:rsidRPr="00233AAA">
        <w:rPr>
          <w:rFonts w:eastAsiaTheme="minorHAnsi" w:cstheme="minorBidi"/>
          <w:lang w:eastAsia="en-US"/>
        </w:rPr>
        <w:t xml:space="preserve">С этой целью в детском саду создана рабочая группа, в которую вошли: заведующий, </w:t>
      </w:r>
      <w:r w:rsidR="006978F7">
        <w:rPr>
          <w:rFonts w:eastAsiaTheme="minorHAnsi" w:cstheme="minorBidi"/>
          <w:lang w:eastAsia="en-US"/>
        </w:rPr>
        <w:t>заместитель заведующего по учебно-воспитательной работе,</w:t>
      </w:r>
      <w:r w:rsidR="00233AAA" w:rsidRPr="00233AAA">
        <w:rPr>
          <w:rFonts w:eastAsiaTheme="minorHAnsi" w:cstheme="minorBidi"/>
          <w:lang w:eastAsia="en-US"/>
        </w:rPr>
        <w:t xml:space="preserve"> музыкальный руководитель, </w:t>
      </w:r>
      <w:r w:rsidR="006978F7">
        <w:rPr>
          <w:rFonts w:eastAsiaTheme="minorHAnsi" w:cstheme="minorBidi"/>
          <w:lang w:eastAsia="en-US"/>
        </w:rPr>
        <w:t xml:space="preserve">инструктор по физической культуре, </w:t>
      </w:r>
      <w:r>
        <w:rPr>
          <w:rFonts w:eastAsiaTheme="minorHAnsi" w:cstheme="minorBidi"/>
          <w:lang w:eastAsia="en-US"/>
        </w:rPr>
        <w:t xml:space="preserve">учитель-логопед, </w:t>
      </w:r>
      <w:r w:rsidR="00233AAA" w:rsidRPr="00233AAA">
        <w:rPr>
          <w:rFonts w:eastAsiaTheme="minorHAnsi" w:cstheme="minorBidi"/>
          <w:lang w:eastAsia="en-US"/>
        </w:rPr>
        <w:t>воспитатели</w:t>
      </w:r>
      <w:r w:rsidR="00087001">
        <w:rPr>
          <w:rFonts w:eastAsiaTheme="minorHAnsi" w:cstheme="minorBidi"/>
          <w:lang w:eastAsia="en-US"/>
        </w:rPr>
        <w:t>, имеющие высшую квалификационную категорию</w:t>
      </w:r>
      <w:r w:rsidR="00233AAA" w:rsidRPr="00233AAA">
        <w:rPr>
          <w:rFonts w:eastAsiaTheme="minorHAnsi" w:cstheme="minorBidi"/>
          <w:lang w:eastAsia="en-US"/>
        </w:rPr>
        <w:t xml:space="preserve">. </w:t>
      </w:r>
    </w:p>
    <w:p w:rsidR="000A0957" w:rsidRDefault="000A0957" w:rsidP="00233AAA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</w:p>
    <w:p w:rsidR="00233AAA" w:rsidRPr="00233AAA" w:rsidRDefault="0086558D" w:rsidP="00233AA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 w:cstheme="minorBidi"/>
          <w:lang w:eastAsia="en-US"/>
        </w:rPr>
        <w:t>С</w:t>
      </w:r>
      <w:r w:rsidR="006978F7">
        <w:rPr>
          <w:rFonts w:eastAsiaTheme="minorHAnsi" w:cstheme="minorBidi"/>
          <w:lang w:eastAsia="en-US"/>
        </w:rPr>
        <w:t xml:space="preserve"> 2017 г. МБДОУ</w:t>
      </w:r>
      <w:r>
        <w:rPr>
          <w:rFonts w:eastAsiaTheme="minorHAnsi" w:cstheme="minorBidi"/>
          <w:lang w:eastAsia="en-US"/>
        </w:rPr>
        <w:t xml:space="preserve"> </w:t>
      </w:r>
      <w:r w:rsidR="006978F7">
        <w:rPr>
          <w:rFonts w:eastAsiaTheme="minorHAnsi" w:cstheme="minorBidi"/>
          <w:lang w:eastAsia="en-US"/>
        </w:rPr>
        <w:t>принимает</w:t>
      </w:r>
      <w:r w:rsidR="00233AAA" w:rsidRPr="00233AAA">
        <w:rPr>
          <w:rFonts w:eastAsiaTheme="minorHAnsi" w:cstheme="minorBidi"/>
          <w:lang w:eastAsia="en-US"/>
        </w:rPr>
        <w:t xml:space="preserve"> участие в</w:t>
      </w:r>
      <w:r>
        <w:rPr>
          <w:rFonts w:eastAsiaTheme="minorHAnsi" w:cstheme="minorBidi"/>
          <w:lang w:eastAsia="en-US"/>
        </w:rPr>
        <w:t xml:space="preserve"> </w:t>
      </w:r>
      <w:r w:rsidR="006978F7">
        <w:rPr>
          <w:rFonts w:eastAsiaTheme="minorHAnsi" w:cstheme="minorBidi"/>
          <w:lang w:eastAsia="en-US"/>
        </w:rPr>
        <w:t>л</w:t>
      </w:r>
      <w:r w:rsidR="00233AAA" w:rsidRPr="00233AAA">
        <w:rPr>
          <w:rFonts w:eastAsiaTheme="minorHAnsi" w:cstheme="minorBidi"/>
          <w:lang w:eastAsia="en-US"/>
        </w:rPr>
        <w:t>онгитюдном исследовании качества дошкольного образования» в рамках реализации проекта «Национальное исследование качества дошкольного образовани</w:t>
      </w:r>
      <w:r w:rsidR="006978F7">
        <w:rPr>
          <w:rFonts w:eastAsiaTheme="minorHAnsi" w:cstheme="minorBidi"/>
          <w:lang w:eastAsia="en-US"/>
        </w:rPr>
        <w:t>я</w:t>
      </w:r>
      <w:r w:rsidR="00233AAA" w:rsidRPr="00233AAA">
        <w:rPr>
          <w:rFonts w:eastAsiaTheme="minorHAnsi" w:cstheme="minorBidi"/>
          <w:lang w:eastAsia="en-US"/>
        </w:rPr>
        <w:t xml:space="preserve"> (НИКО-</w:t>
      </w:r>
      <w:r w:rsidR="006978F7">
        <w:rPr>
          <w:rFonts w:eastAsiaTheme="minorHAnsi" w:cstheme="minorBidi"/>
          <w:lang w:eastAsia="en-US"/>
        </w:rPr>
        <w:t>дошколка</w:t>
      </w:r>
      <w:r w:rsidR="00233AAA" w:rsidRPr="00233AAA">
        <w:rPr>
          <w:rFonts w:eastAsiaTheme="minorHAnsi" w:cstheme="minorBidi"/>
          <w:lang w:eastAsia="en-US"/>
        </w:rPr>
        <w:t>)</w:t>
      </w:r>
      <w:r w:rsidR="006978F7">
        <w:rPr>
          <w:rFonts w:eastAsiaTheme="minorHAnsi" w:cstheme="minorBidi"/>
          <w:lang w:eastAsia="en-US"/>
        </w:rPr>
        <w:t>»</w:t>
      </w:r>
      <w:r>
        <w:rPr>
          <w:rFonts w:eastAsiaTheme="minorHAnsi" w:cstheme="minorBidi"/>
          <w:lang w:eastAsia="en-US"/>
        </w:rPr>
        <w:t xml:space="preserve"> на территории Ивановской области</w:t>
      </w:r>
      <w:r w:rsidR="00233AAA" w:rsidRPr="00233AAA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="00233AAA" w:rsidRPr="00233AAA">
        <w:rPr>
          <w:rFonts w:eastAsiaTheme="minorHAnsi" w:cstheme="minorBidi"/>
          <w:lang w:eastAsia="en-US"/>
        </w:rPr>
        <w:t>Цель исследования</w:t>
      </w:r>
      <w:r>
        <w:rPr>
          <w:rFonts w:eastAsiaTheme="minorHAnsi" w:cstheme="minorBidi"/>
          <w:lang w:eastAsia="en-US"/>
        </w:rPr>
        <w:t xml:space="preserve"> - </w:t>
      </w:r>
      <w:r w:rsidR="00233AAA" w:rsidRPr="00233AAA">
        <w:rPr>
          <w:rFonts w:eastAsiaTheme="minorHAnsi" w:cstheme="minorBidi"/>
          <w:lang w:eastAsia="en-US"/>
        </w:rPr>
        <w:t xml:space="preserve">выявление тенденций в развитии дошкольной образовательной практики в Ивановской области и определение степени ее соответствия ФГОС дошкольного образования. </w:t>
      </w:r>
      <w:r w:rsidR="005C6E95">
        <w:rPr>
          <w:rFonts w:eastAsiaTheme="minorHAnsi" w:cstheme="minorBidi"/>
          <w:lang w:eastAsia="en-US"/>
        </w:rPr>
        <w:t>Полученные р</w:t>
      </w:r>
      <w:r w:rsidR="00233AAA" w:rsidRPr="00233AAA">
        <w:rPr>
          <w:rFonts w:eastAsiaTheme="minorHAnsi"/>
          <w:lang w:eastAsia="en-US"/>
        </w:rPr>
        <w:t xml:space="preserve">езультаты указывают как на сильные, так и на слабые моменты в работе </w:t>
      </w:r>
      <w:r w:rsidR="006978F7">
        <w:rPr>
          <w:rFonts w:eastAsiaTheme="minorHAnsi"/>
          <w:lang w:eastAsia="en-US"/>
        </w:rPr>
        <w:t>МБДОУ</w:t>
      </w:r>
      <w:r w:rsidR="00233AAA" w:rsidRPr="00233AAA">
        <w:rPr>
          <w:rFonts w:eastAsiaTheme="minorHAnsi"/>
          <w:lang w:eastAsia="en-US"/>
        </w:rPr>
        <w:t>, которые можно улучшить, используя административные, финансовые и педагогические ресурсы.</w:t>
      </w:r>
      <w:r w:rsidR="005C6E95" w:rsidRPr="005C6E95">
        <w:rPr>
          <w:rFonts w:eastAsiaTheme="minorHAnsi" w:cstheme="minorBidi"/>
          <w:lang w:eastAsia="en-US"/>
        </w:rPr>
        <w:t xml:space="preserve"> </w:t>
      </w:r>
      <w:r w:rsidR="005C6E95" w:rsidRPr="00233AAA">
        <w:rPr>
          <w:rFonts w:eastAsiaTheme="minorHAnsi" w:cstheme="minorBidi"/>
          <w:lang w:eastAsia="en-US"/>
        </w:rPr>
        <w:t>Полученные результаты использ</w:t>
      </w:r>
      <w:r w:rsidR="005C6E95">
        <w:rPr>
          <w:rFonts w:eastAsiaTheme="minorHAnsi" w:cstheme="minorBidi"/>
          <w:lang w:eastAsia="en-US"/>
        </w:rPr>
        <w:t xml:space="preserve">уются нами </w:t>
      </w:r>
      <w:r w:rsidR="005C6E95" w:rsidRPr="00233AAA">
        <w:rPr>
          <w:rFonts w:eastAsiaTheme="minorHAnsi" w:cstheme="minorBidi"/>
          <w:lang w:eastAsia="en-US"/>
        </w:rPr>
        <w:t>для корректировки мер, направленных на модернизацию дошкольного образования в соответствии с требованиями ФГОС дошкольного образования</w:t>
      </w:r>
      <w:r w:rsidR="005C6E95">
        <w:rPr>
          <w:rFonts w:eastAsiaTheme="minorHAnsi" w:cstheme="minorBidi"/>
          <w:lang w:eastAsia="en-US"/>
        </w:rPr>
        <w:t>.</w:t>
      </w:r>
    </w:p>
    <w:p w:rsidR="000A0957" w:rsidRDefault="000A0957" w:rsidP="005C6E9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5C6E95" w:rsidRDefault="00233AAA" w:rsidP="005C6E9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33AAA">
        <w:rPr>
          <w:rFonts w:eastAsiaTheme="minorHAnsi"/>
          <w:lang w:eastAsia="en-US"/>
        </w:rPr>
        <w:t>Анализ данных показал, что по показателям среды и безопасности</w:t>
      </w:r>
      <w:r w:rsidR="005C6E95">
        <w:rPr>
          <w:rFonts w:eastAsiaTheme="minorHAnsi"/>
          <w:lang w:eastAsia="en-US"/>
        </w:rPr>
        <w:t xml:space="preserve"> получились достаточно высокие результаты</w:t>
      </w:r>
      <w:r w:rsidRPr="00233AAA">
        <w:rPr>
          <w:rFonts w:eastAsiaTheme="minorHAnsi"/>
          <w:lang w:eastAsia="en-US"/>
        </w:rPr>
        <w:t>. Однако в части взаимодействия, уважения к разнообразию, а также в части гибкой и открытой среды обучения и инклюзии существует большой потенциал для развития.</w:t>
      </w:r>
      <w:r w:rsidR="005C6E95" w:rsidRPr="005C6E95">
        <w:rPr>
          <w:rFonts w:eastAsiaTheme="minorHAnsi"/>
          <w:lang w:eastAsia="en-US"/>
        </w:rPr>
        <w:t xml:space="preserve"> </w:t>
      </w:r>
    </w:p>
    <w:p w:rsidR="000A0957" w:rsidRDefault="000A0957" w:rsidP="005C6E9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5C6E95" w:rsidRPr="00233AAA" w:rsidRDefault="005C6E95" w:rsidP="005C6E9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33AAA">
        <w:rPr>
          <w:rFonts w:eastAsiaTheme="minorHAnsi"/>
          <w:lang w:eastAsia="en-US"/>
        </w:rPr>
        <w:t>Одним из проблемных вопросов, которы</w:t>
      </w:r>
      <w:r>
        <w:rPr>
          <w:rFonts w:eastAsiaTheme="minorHAnsi"/>
          <w:lang w:eastAsia="en-US"/>
        </w:rPr>
        <w:t>й МБДОУ</w:t>
      </w:r>
      <w:r w:rsidRPr="00233AAA">
        <w:rPr>
          <w:rFonts w:eastAsiaTheme="minorHAnsi"/>
          <w:lang w:eastAsia="en-US"/>
        </w:rPr>
        <w:t xml:space="preserve"> не мо</w:t>
      </w:r>
      <w:r>
        <w:rPr>
          <w:rFonts w:eastAsiaTheme="minorHAnsi"/>
          <w:lang w:eastAsia="en-US"/>
        </w:rPr>
        <w:t>жет</w:t>
      </w:r>
      <w:r w:rsidRPr="00233AAA">
        <w:rPr>
          <w:rFonts w:eastAsiaTheme="minorHAnsi"/>
          <w:lang w:eastAsia="en-US"/>
        </w:rPr>
        <w:t xml:space="preserve"> решить самостоя</w:t>
      </w:r>
      <w:r>
        <w:rPr>
          <w:rFonts w:eastAsiaTheme="minorHAnsi"/>
          <w:lang w:eastAsia="en-US"/>
        </w:rPr>
        <w:t>тельно, является дефицит площадей</w:t>
      </w:r>
      <w:r w:rsidRPr="00233AAA">
        <w:rPr>
          <w:rFonts w:eastAsiaTheme="minorHAnsi"/>
          <w:lang w:eastAsia="en-US"/>
        </w:rPr>
        <w:t xml:space="preserve"> помещений.</w:t>
      </w:r>
      <w:r>
        <w:rPr>
          <w:rFonts w:eastAsiaTheme="minorHAnsi"/>
          <w:lang w:eastAsia="en-US"/>
        </w:rPr>
        <w:t xml:space="preserve"> Дефицит площадей</w:t>
      </w:r>
      <w:r w:rsidRPr="00233AAA">
        <w:rPr>
          <w:rFonts w:eastAsiaTheme="minorHAnsi"/>
          <w:lang w:eastAsia="en-US"/>
        </w:rPr>
        <w:t xml:space="preserve"> отрицательно сказывается на возможности </w:t>
      </w:r>
      <w:r>
        <w:rPr>
          <w:rFonts w:eastAsiaTheme="minorHAnsi"/>
          <w:lang w:eastAsia="en-US"/>
        </w:rPr>
        <w:t>МБДОУ</w:t>
      </w:r>
      <w:r w:rsidRPr="00233AAA">
        <w:rPr>
          <w:rFonts w:eastAsiaTheme="minorHAnsi"/>
          <w:lang w:eastAsia="en-US"/>
        </w:rPr>
        <w:t xml:space="preserve"> оборудов</w:t>
      </w:r>
      <w:r>
        <w:rPr>
          <w:rFonts w:eastAsiaTheme="minorHAnsi"/>
          <w:lang w:eastAsia="en-US"/>
        </w:rPr>
        <w:t>ать достаточно Ц</w:t>
      </w:r>
      <w:r w:rsidRPr="00233AAA">
        <w:rPr>
          <w:rFonts w:eastAsiaTheme="minorHAnsi"/>
          <w:lang w:eastAsia="en-US"/>
        </w:rPr>
        <w:t xml:space="preserve">ентров </w:t>
      </w:r>
      <w:r>
        <w:rPr>
          <w:rFonts w:eastAsiaTheme="minorHAnsi"/>
          <w:lang w:eastAsia="en-US"/>
        </w:rPr>
        <w:t xml:space="preserve">детской </w:t>
      </w:r>
      <w:r w:rsidRPr="00233AAA">
        <w:rPr>
          <w:rFonts w:eastAsiaTheme="minorHAnsi"/>
          <w:lang w:eastAsia="en-US"/>
        </w:rPr>
        <w:t>активности, мест для уединений и помещений для дополнительного образования.</w:t>
      </w:r>
    </w:p>
    <w:p w:rsidR="00C82DD1" w:rsidRDefault="00C82DD1" w:rsidP="00883073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</w:p>
    <w:p w:rsidR="00883073" w:rsidRDefault="00883073" w:rsidP="00C82DD1">
      <w:pPr>
        <w:spacing w:line="276" w:lineRule="auto"/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2.2. Слабые места, выявленные в результате проблемно-ориентированного анализа деятельности МБДОУ</w:t>
      </w:r>
    </w:p>
    <w:p w:rsidR="00233AAA" w:rsidRPr="00233AAA" w:rsidRDefault="00233AAA" w:rsidP="00883073">
      <w:pPr>
        <w:spacing w:line="276" w:lineRule="auto"/>
        <w:jc w:val="center"/>
        <w:rPr>
          <w:rFonts w:eastAsiaTheme="minorHAnsi" w:cstheme="minorBidi"/>
          <w:lang w:eastAsia="en-US"/>
        </w:rPr>
      </w:pPr>
      <w:r w:rsidRPr="00233AAA">
        <w:rPr>
          <w:rFonts w:eastAsiaTheme="minorHAnsi" w:cstheme="minorBidi"/>
          <w:b/>
          <w:lang w:eastAsia="en-US"/>
        </w:rPr>
        <w:t xml:space="preserve">Основные проблемы </w:t>
      </w:r>
      <w:r w:rsidR="00883073">
        <w:rPr>
          <w:rFonts w:eastAsiaTheme="minorHAnsi" w:cstheme="minorBidi"/>
          <w:lang w:eastAsia="en-US"/>
        </w:rPr>
        <w:t>МБ</w:t>
      </w:r>
      <w:r w:rsidRPr="00233AAA">
        <w:rPr>
          <w:rFonts w:eastAsiaTheme="minorHAnsi" w:cstheme="minorBidi"/>
          <w:lang w:eastAsia="en-US"/>
        </w:rPr>
        <w:t xml:space="preserve">ДОУ </w:t>
      </w:r>
      <w:r w:rsidR="00883073">
        <w:rPr>
          <w:rFonts w:eastAsiaTheme="minorHAnsi" w:cstheme="minorBidi"/>
          <w:lang w:eastAsia="en-US"/>
        </w:rPr>
        <w:t>«Д</w:t>
      </w:r>
      <w:r w:rsidRPr="00233AAA">
        <w:rPr>
          <w:rFonts w:eastAsiaTheme="minorHAnsi" w:cstheme="minorBidi"/>
          <w:lang w:eastAsia="en-US"/>
        </w:rPr>
        <w:t xml:space="preserve">етский сад </w:t>
      </w:r>
      <w:r w:rsidR="00883073">
        <w:rPr>
          <w:rFonts w:eastAsiaTheme="minorHAnsi" w:cstheme="minorBidi"/>
          <w:lang w:eastAsia="en-US"/>
        </w:rPr>
        <w:t>комбинированного</w:t>
      </w:r>
      <w:r w:rsidRPr="00233AAA">
        <w:rPr>
          <w:rFonts w:eastAsiaTheme="minorHAnsi" w:cstheme="minorBidi"/>
          <w:lang w:eastAsia="en-US"/>
        </w:rPr>
        <w:t xml:space="preserve"> вида №</w:t>
      </w:r>
      <w:r w:rsidR="00883073">
        <w:rPr>
          <w:rFonts w:eastAsiaTheme="minorHAnsi" w:cstheme="minorBidi"/>
          <w:lang w:eastAsia="en-US"/>
        </w:rPr>
        <w:t xml:space="preserve"> 29</w:t>
      </w:r>
      <w:r w:rsidRPr="00233AAA">
        <w:rPr>
          <w:rFonts w:eastAsiaTheme="minorHAnsi" w:cstheme="minorBidi"/>
          <w:lang w:eastAsia="en-US"/>
        </w:rPr>
        <w:t>»</w:t>
      </w:r>
      <w:r w:rsidR="00AF5CDA">
        <w:rPr>
          <w:rFonts w:eastAsiaTheme="minorHAnsi" w:cstheme="minorBidi"/>
          <w:lang w:eastAsia="en-US"/>
        </w:rPr>
        <w:t>:</w:t>
      </w:r>
    </w:p>
    <w:p w:rsidR="00233AAA" w:rsidRPr="00233AAA" w:rsidRDefault="00883073" w:rsidP="00883073">
      <w:pPr>
        <w:ind w:right="-1"/>
        <w:jc w:val="right"/>
        <w:rPr>
          <w:rFonts w:eastAsiaTheme="minorHAnsi" w:cstheme="minorBidi"/>
          <w:b/>
          <w:lang w:eastAsia="en-US"/>
        </w:rPr>
      </w:pPr>
      <w:r>
        <w:rPr>
          <w:i/>
        </w:rPr>
        <w:t>Таблица 11</w:t>
      </w:r>
    </w:p>
    <w:tbl>
      <w:tblPr>
        <w:tblpPr w:leftFromText="180" w:rightFromText="180" w:vertAnchor="text" w:horzAnchor="margin" w:tblpXSpec="center" w:tblpY="1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74"/>
      </w:tblGrid>
      <w:tr w:rsidR="00233AAA" w:rsidRPr="00233AAA" w:rsidTr="00AF39A8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3AAA" w:rsidRPr="00233AAA" w:rsidRDefault="00233AAA" w:rsidP="000A095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233AAA">
              <w:rPr>
                <w:rFonts w:eastAsia="Lucida Sans Unicode"/>
                <w:b/>
                <w:bCs/>
                <w:kern w:val="1"/>
              </w:rPr>
              <w:t>Проблемы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33AAA" w:rsidRDefault="00233AAA" w:rsidP="000A095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 w:rsidRPr="00233AAA">
              <w:rPr>
                <w:rFonts w:eastAsia="Lucida Sans Unicode"/>
                <w:b/>
                <w:bCs/>
                <w:kern w:val="1"/>
              </w:rPr>
              <w:t>Способы решения</w:t>
            </w:r>
          </w:p>
        </w:tc>
      </w:tr>
      <w:tr w:rsidR="00233AAA" w:rsidRPr="00233AAA" w:rsidTr="00233AAA">
        <w:tc>
          <w:tcPr>
            <w:tcW w:w="96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46C29" w:rsidRDefault="00AF39A8" w:rsidP="00AF39A8">
            <w:pPr>
              <w:tabs>
                <w:tab w:val="left" w:pos="257"/>
              </w:tabs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F39A8">
              <w:rPr>
                <w:b/>
                <w:lang w:eastAsia="en-US" w:bidi="en-US"/>
              </w:rPr>
              <w:t>Совершенствова</w:t>
            </w:r>
            <w:r>
              <w:rPr>
                <w:b/>
                <w:lang w:eastAsia="en-US" w:bidi="en-US"/>
              </w:rPr>
              <w:t>ние</w:t>
            </w:r>
            <w:r w:rsidRPr="00AF39A8">
              <w:rPr>
                <w:b/>
                <w:lang w:eastAsia="en-US" w:bidi="en-US"/>
              </w:rPr>
              <w:t xml:space="preserve"> и разви</w:t>
            </w:r>
            <w:r>
              <w:rPr>
                <w:b/>
                <w:lang w:eastAsia="en-US" w:bidi="en-US"/>
              </w:rPr>
              <w:t>тие</w:t>
            </w:r>
            <w:r w:rsidRPr="00AF39A8">
              <w:rPr>
                <w:b/>
                <w:lang w:eastAsia="en-US" w:bidi="en-US"/>
              </w:rPr>
              <w:t xml:space="preserve"> внутренн</w:t>
            </w:r>
            <w:r>
              <w:rPr>
                <w:b/>
                <w:lang w:eastAsia="en-US" w:bidi="en-US"/>
              </w:rPr>
              <w:t>ей</w:t>
            </w:r>
            <w:r w:rsidRPr="00AF39A8">
              <w:rPr>
                <w:b/>
                <w:lang w:eastAsia="en-US" w:bidi="en-US"/>
              </w:rPr>
              <w:t xml:space="preserve"> систем</w:t>
            </w:r>
            <w:r>
              <w:rPr>
                <w:b/>
                <w:lang w:eastAsia="en-US" w:bidi="en-US"/>
              </w:rPr>
              <w:t>ы</w:t>
            </w:r>
            <w:r w:rsidRPr="00AF39A8">
              <w:rPr>
                <w:b/>
                <w:lang w:eastAsia="en-US" w:bidi="en-US"/>
              </w:rPr>
              <w:t xml:space="preserve"> оценки качества дошкольного образования с учётом результатов независимой оценки качества дошкольного </w:t>
            </w:r>
            <w:r w:rsidRPr="00AF39A8">
              <w:rPr>
                <w:b/>
                <w:lang w:eastAsia="en-US" w:bidi="en-US"/>
              </w:rPr>
              <w:lastRenderedPageBreak/>
              <w:t xml:space="preserve">образования, новых требований Шкал для комплексной оценки качества дошкольного образования </w:t>
            </w:r>
            <w:r w:rsidRPr="00AF39A8">
              <w:rPr>
                <w:b/>
                <w:lang w:val="en-US" w:eastAsia="en-US" w:bidi="en-US"/>
              </w:rPr>
              <w:t>ECERS</w:t>
            </w:r>
            <w:r w:rsidRPr="00AF39A8">
              <w:rPr>
                <w:b/>
                <w:lang w:eastAsia="en-US" w:bidi="en-US"/>
              </w:rPr>
              <w:t>-</w:t>
            </w:r>
            <w:r w:rsidRPr="00AF39A8">
              <w:rPr>
                <w:b/>
                <w:lang w:val="en-US" w:eastAsia="en-US" w:bidi="en-US"/>
              </w:rPr>
              <w:t>R</w:t>
            </w:r>
          </w:p>
        </w:tc>
      </w:tr>
      <w:tr w:rsidR="00233AAA" w:rsidRPr="00233AAA" w:rsidTr="00AF39A8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3AAA" w:rsidRPr="00233AAA" w:rsidRDefault="00AC0473" w:rsidP="006A2E15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lastRenderedPageBreak/>
              <w:t>1.</w:t>
            </w:r>
            <w:r w:rsidR="006A2E15">
              <w:rPr>
                <w:rFonts w:eastAsiaTheme="minorHAnsi" w:cstheme="minorBidi"/>
                <w:lang w:eastAsia="en-US"/>
              </w:rPr>
              <w:t xml:space="preserve"> О</w:t>
            </w:r>
            <w:r w:rsidR="00AF39A8">
              <w:rPr>
                <w:lang w:eastAsia="en-US" w:bidi="en-US"/>
              </w:rPr>
              <w:t xml:space="preserve">тсутствие достоверного </w:t>
            </w:r>
            <w:r w:rsidR="00AF39A8" w:rsidRPr="007A794A">
              <w:rPr>
                <w:lang w:eastAsia="en-US" w:bidi="en-US"/>
              </w:rPr>
              <w:t>инструментари</w:t>
            </w:r>
            <w:r w:rsidR="00AF39A8">
              <w:rPr>
                <w:lang w:eastAsia="en-US" w:bidi="en-US"/>
              </w:rPr>
              <w:t>я</w:t>
            </w:r>
            <w:r w:rsidR="00AF39A8" w:rsidRPr="007A794A">
              <w:rPr>
                <w:lang w:eastAsia="en-US" w:bidi="en-US"/>
              </w:rPr>
              <w:t xml:space="preserve"> для оценки качества образования и интерпретации результатов.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33AAA" w:rsidRDefault="00883073" w:rsidP="006A2E15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Создание </w:t>
            </w:r>
            <w:r w:rsidR="006A2E15">
              <w:rPr>
                <w:rFonts w:eastAsiaTheme="minorHAnsi" w:cstheme="minorBidi"/>
                <w:lang w:eastAsia="en-US"/>
              </w:rPr>
              <w:t xml:space="preserve">новой модели внутренней </w:t>
            </w:r>
            <w:r>
              <w:rPr>
                <w:rFonts w:eastAsiaTheme="minorHAnsi" w:cstheme="minorBidi"/>
                <w:lang w:eastAsia="en-US"/>
              </w:rPr>
              <w:t>системы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 оценки </w:t>
            </w:r>
            <w:r>
              <w:rPr>
                <w:rFonts w:eastAsiaTheme="minorHAnsi" w:cstheme="minorBidi"/>
                <w:lang w:eastAsia="en-US"/>
              </w:rPr>
              <w:t xml:space="preserve">и развития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качества </w:t>
            </w:r>
            <w:r w:rsidR="00AC0473">
              <w:rPr>
                <w:rFonts w:eastAsiaTheme="minorHAnsi" w:cstheme="minorBidi"/>
                <w:lang w:eastAsia="en-US"/>
              </w:rPr>
              <w:t xml:space="preserve">образования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по  шкалам </w:t>
            </w:r>
            <w:r w:rsidR="00233AAA" w:rsidRPr="00233AAA">
              <w:rPr>
                <w:rFonts w:eastAsiaTheme="minorHAnsi"/>
                <w:lang w:val="en-US" w:eastAsia="en-US"/>
              </w:rPr>
              <w:t>ECERS</w:t>
            </w:r>
            <w:r w:rsidR="00233AAA" w:rsidRPr="00233AAA">
              <w:rPr>
                <w:rFonts w:eastAsiaTheme="minorHAnsi"/>
                <w:lang w:eastAsia="en-US"/>
              </w:rPr>
              <w:t>-</w:t>
            </w:r>
            <w:r w:rsidR="00233AAA" w:rsidRPr="00233AAA">
              <w:rPr>
                <w:rFonts w:eastAsiaTheme="minorHAnsi"/>
                <w:lang w:val="en-US" w:eastAsia="en-US"/>
              </w:rPr>
              <w:t>R</w:t>
            </w:r>
            <w:r w:rsidR="00233AAA" w:rsidRPr="00233AAA">
              <w:rPr>
                <w:rFonts w:eastAsiaTheme="minorHAnsi"/>
                <w:lang w:eastAsia="en-US"/>
              </w:rPr>
              <w:t xml:space="preserve"> .</w:t>
            </w:r>
          </w:p>
        </w:tc>
      </w:tr>
      <w:tr w:rsidR="00233AAA" w:rsidRPr="00233AAA" w:rsidTr="00AF39A8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3AAA" w:rsidRPr="00233AAA" w:rsidRDefault="00AC0473" w:rsidP="006A2E15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 xml:space="preserve">2. </w:t>
            </w:r>
            <w:r w:rsidR="00233AAA" w:rsidRPr="00233AAA">
              <w:rPr>
                <w:rFonts w:eastAsia="Lucida Sans Unicode"/>
                <w:bCs/>
                <w:kern w:val="1"/>
              </w:rPr>
              <w:t>Недостаточный уровень включенности участников образовательных отношений</w:t>
            </w:r>
            <w:r w:rsidR="006A2E15">
              <w:rPr>
                <w:rFonts w:eastAsia="Lucida Sans Unicode"/>
                <w:bCs/>
                <w:kern w:val="1"/>
              </w:rPr>
              <w:t xml:space="preserve"> (педагогов, родителей, социальных партнеров)</w:t>
            </w:r>
            <w:r w:rsidR="00AF39A8">
              <w:rPr>
                <w:rFonts w:eastAsia="Lucida Sans Unicode"/>
                <w:bCs/>
                <w:kern w:val="1"/>
              </w:rPr>
              <w:t xml:space="preserve"> в систему оценки качества образования.</w:t>
            </w:r>
          </w:p>
        </w:tc>
        <w:tc>
          <w:tcPr>
            <w:tcW w:w="4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33AAA" w:rsidRDefault="00233AAA" w:rsidP="00AF39A8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233AAA">
              <w:rPr>
                <w:rFonts w:eastAsia="Lucida Sans Unicode"/>
                <w:bCs/>
                <w:kern w:val="1"/>
              </w:rPr>
              <w:t>Создание модели привлечения педагогов</w:t>
            </w:r>
            <w:r w:rsidR="00AF39A8">
              <w:rPr>
                <w:rFonts w:eastAsia="Lucida Sans Unicode"/>
                <w:bCs/>
                <w:kern w:val="1"/>
              </w:rPr>
              <w:t xml:space="preserve">, </w:t>
            </w:r>
            <w:r w:rsidRPr="00233AAA">
              <w:rPr>
                <w:rFonts w:eastAsia="Lucida Sans Unicode"/>
                <w:bCs/>
                <w:kern w:val="1"/>
              </w:rPr>
              <w:t xml:space="preserve"> родителей </w:t>
            </w:r>
            <w:r w:rsidR="00AF39A8">
              <w:rPr>
                <w:rFonts w:eastAsia="Lucida Sans Unicode"/>
                <w:bCs/>
                <w:kern w:val="1"/>
              </w:rPr>
              <w:t xml:space="preserve">и социальных партнеров </w:t>
            </w:r>
            <w:proofErr w:type="gramStart"/>
            <w:r w:rsidRPr="00233AAA">
              <w:rPr>
                <w:rFonts w:eastAsia="Lucida Sans Unicode"/>
                <w:bCs/>
                <w:kern w:val="1"/>
              </w:rPr>
              <w:t>к</w:t>
            </w:r>
            <w:proofErr w:type="gramEnd"/>
            <w:r w:rsidRPr="00233AAA">
              <w:rPr>
                <w:rFonts w:eastAsia="Lucida Sans Unicode"/>
                <w:bCs/>
                <w:kern w:val="1"/>
              </w:rPr>
              <w:t xml:space="preserve"> независимой оценки качества образования.</w:t>
            </w:r>
            <w:r w:rsidR="000E5F74">
              <w:rPr>
                <w:rFonts w:eastAsia="Lucida Sans Unicode"/>
                <w:bCs/>
                <w:kern w:val="1"/>
              </w:rPr>
              <w:t xml:space="preserve"> Постоянное расширение внешних связей.</w:t>
            </w:r>
          </w:p>
        </w:tc>
      </w:tr>
      <w:tr w:rsidR="00233AAA" w:rsidRPr="00233AAA" w:rsidTr="00233AAA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33AAA" w:rsidRDefault="00233AAA" w:rsidP="000A0957">
            <w:pPr>
              <w:autoSpaceDE w:val="0"/>
              <w:autoSpaceDN w:val="0"/>
              <w:adjustRightInd w:val="0"/>
              <w:spacing w:after="55"/>
              <w:jc w:val="center"/>
              <w:rPr>
                <w:rFonts w:eastAsiaTheme="minorHAnsi"/>
                <w:b/>
                <w:lang w:eastAsia="en-US"/>
              </w:rPr>
            </w:pPr>
            <w:r w:rsidRPr="00233AAA">
              <w:rPr>
                <w:rFonts w:eastAsiaTheme="minorHAnsi"/>
                <w:b/>
                <w:lang w:eastAsia="en-US"/>
              </w:rPr>
              <w:t xml:space="preserve">Среда </w:t>
            </w:r>
            <w:r w:rsidR="00460078">
              <w:rPr>
                <w:rFonts w:eastAsiaTheme="minorHAnsi"/>
                <w:b/>
                <w:lang w:eastAsia="en-US"/>
              </w:rPr>
              <w:t>- это</w:t>
            </w:r>
            <w:r w:rsidRPr="00233AAA">
              <w:rPr>
                <w:rFonts w:eastAsiaTheme="minorHAnsi"/>
                <w:b/>
                <w:lang w:eastAsia="en-US"/>
              </w:rPr>
              <w:t xml:space="preserve"> «третий педагог</w:t>
            </w:r>
          </w:p>
        </w:tc>
      </w:tr>
      <w:tr w:rsidR="00233AAA" w:rsidRPr="00233AAA" w:rsidTr="00AF39A8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233AAA" w:rsidRPr="00AC0473" w:rsidRDefault="00233AAA" w:rsidP="0093336C">
            <w:pPr>
              <w:numPr>
                <w:ilvl w:val="0"/>
                <w:numId w:val="32"/>
              </w:numPr>
              <w:spacing w:after="200"/>
              <w:ind w:left="285" w:hanging="285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 w:rsidRPr="00AC0473">
              <w:rPr>
                <w:rFonts w:eastAsiaTheme="minorHAnsi" w:cstheme="minorBidi"/>
                <w:lang w:eastAsia="en-US"/>
              </w:rPr>
              <w:t>Зоны неблагополучия</w:t>
            </w:r>
            <w:r w:rsidR="006A2E15">
              <w:rPr>
                <w:rFonts w:eastAsiaTheme="minorHAnsi" w:cstheme="minorBidi"/>
                <w:lang w:eastAsia="en-US"/>
              </w:rPr>
              <w:t>, выявленные</w:t>
            </w:r>
            <w:r w:rsidR="00AC0473" w:rsidRPr="00AC0473">
              <w:rPr>
                <w:rFonts w:eastAsiaTheme="minorHAnsi" w:cstheme="minorBidi"/>
                <w:lang w:eastAsia="en-US"/>
              </w:rPr>
              <w:t xml:space="preserve"> </w:t>
            </w:r>
            <w:r w:rsidR="006A2E15">
              <w:rPr>
                <w:rFonts w:eastAsiaTheme="minorHAnsi" w:cstheme="minorBidi"/>
                <w:lang w:eastAsia="en-US"/>
              </w:rPr>
              <w:t>в</w:t>
            </w:r>
            <w:r w:rsidR="00AC0473" w:rsidRPr="00AC0473">
              <w:rPr>
                <w:rFonts w:eastAsiaTheme="minorHAnsi" w:cstheme="minorBidi"/>
                <w:lang w:eastAsia="en-US"/>
              </w:rPr>
              <w:t xml:space="preserve"> результат</w:t>
            </w:r>
            <w:r w:rsidR="006A2E15">
              <w:rPr>
                <w:rFonts w:eastAsiaTheme="minorHAnsi" w:cstheme="minorBidi"/>
                <w:lang w:eastAsia="en-US"/>
              </w:rPr>
              <w:t>е</w:t>
            </w:r>
            <w:r w:rsidR="00AC0473" w:rsidRPr="00AC0473">
              <w:rPr>
                <w:rFonts w:eastAsiaTheme="minorHAnsi" w:cstheme="minorBidi"/>
                <w:lang w:eastAsia="en-US"/>
              </w:rPr>
              <w:t xml:space="preserve"> комплексной оценки качества дошкольного образования с помощью  шкала </w:t>
            </w:r>
            <w:r w:rsidR="00AC0473" w:rsidRPr="00AC0473">
              <w:rPr>
                <w:rFonts w:eastAsiaTheme="minorHAnsi"/>
                <w:lang w:val="en-US" w:eastAsia="en-US"/>
              </w:rPr>
              <w:t>ECERS</w:t>
            </w:r>
            <w:r w:rsidR="00AC0473" w:rsidRPr="00AC0473">
              <w:rPr>
                <w:rFonts w:eastAsiaTheme="minorHAnsi"/>
                <w:lang w:eastAsia="en-US"/>
              </w:rPr>
              <w:t>-</w:t>
            </w:r>
            <w:r w:rsidR="00AC0473" w:rsidRPr="00AC0473">
              <w:rPr>
                <w:rFonts w:eastAsiaTheme="minorHAnsi"/>
                <w:lang w:val="en-US" w:eastAsia="en-US"/>
              </w:rPr>
              <w:t>R</w:t>
            </w:r>
            <w:r w:rsidRPr="00AC0473">
              <w:rPr>
                <w:rFonts w:eastAsiaTheme="minorHAnsi" w:cstheme="minorBidi"/>
                <w:lang w:eastAsia="en-US"/>
              </w:rPr>
              <w:t>:</w:t>
            </w:r>
          </w:p>
          <w:p w:rsidR="00233AAA" w:rsidRPr="00233AAA" w:rsidRDefault="00B96DF1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озможность </w:t>
            </w:r>
            <w:r>
              <w:rPr>
                <w:rFonts w:eastAsiaTheme="minorHAnsi" w:cstheme="minorBidi"/>
                <w:lang w:eastAsia="en-US"/>
              </w:rPr>
              <w:t xml:space="preserve">для </w:t>
            </w:r>
            <w:r w:rsidR="00233AAA" w:rsidRPr="00233AAA">
              <w:rPr>
                <w:rFonts w:eastAsiaTheme="minorHAnsi" w:cstheme="minorBidi"/>
                <w:lang w:eastAsia="en-US"/>
              </w:rPr>
              <w:t>уединения</w:t>
            </w:r>
            <w:r>
              <w:rPr>
                <w:rFonts w:eastAsiaTheme="minorHAnsi" w:cstheme="minorBidi"/>
                <w:lang w:eastAsia="en-US"/>
              </w:rPr>
              <w:t>;</w:t>
            </w:r>
          </w:p>
          <w:p w:rsidR="00233AAA" w:rsidRPr="00233AAA" w:rsidRDefault="00B96DF1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</w:t>
            </w:r>
            <w:r w:rsidR="00233AAA" w:rsidRPr="00233AAA">
              <w:rPr>
                <w:rFonts w:eastAsiaTheme="minorHAnsi" w:cstheme="minorBidi"/>
                <w:lang w:eastAsia="en-US"/>
              </w:rPr>
              <w:t>озможность общаться с педагогом индивидуально</w:t>
            </w:r>
            <w:r>
              <w:rPr>
                <w:rFonts w:eastAsiaTheme="minorHAnsi" w:cstheme="minorBidi"/>
                <w:lang w:eastAsia="en-US"/>
              </w:rPr>
              <w:t>;</w:t>
            </w:r>
          </w:p>
          <w:p w:rsidR="00233AAA" w:rsidRPr="00233AAA" w:rsidRDefault="00B96DF1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</w:t>
            </w:r>
            <w:r w:rsidR="00233AAA" w:rsidRPr="00233AAA">
              <w:rPr>
                <w:rFonts w:eastAsiaTheme="minorHAnsi" w:cstheme="minorBidi"/>
                <w:lang w:eastAsia="en-US"/>
              </w:rPr>
              <w:t>ерегламентированное общение</w:t>
            </w:r>
            <w:r>
              <w:rPr>
                <w:rFonts w:eastAsiaTheme="minorHAnsi" w:cstheme="minorBidi"/>
                <w:lang w:eastAsia="en-US"/>
              </w:rPr>
              <w:t>;</w:t>
            </w:r>
          </w:p>
          <w:p w:rsidR="00233AAA" w:rsidRPr="00233AAA" w:rsidRDefault="00B96DF1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</w:t>
            </w:r>
            <w:r w:rsidR="00233AAA" w:rsidRPr="00233AAA">
              <w:rPr>
                <w:rFonts w:eastAsiaTheme="minorHAnsi" w:cstheme="minorBidi"/>
                <w:lang w:eastAsia="en-US"/>
              </w:rPr>
              <w:t>вободная игра</w:t>
            </w:r>
            <w:r>
              <w:rPr>
                <w:rFonts w:eastAsiaTheme="minorHAnsi" w:cstheme="minorBidi"/>
                <w:lang w:eastAsia="en-US"/>
              </w:rPr>
              <w:t>;</w:t>
            </w:r>
          </w:p>
          <w:p w:rsidR="00233AAA" w:rsidRPr="00233AAA" w:rsidRDefault="00B96DF1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</w:t>
            </w:r>
            <w:r w:rsidR="00233AAA" w:rsidRPr="00233AAA">
              <w:rPr>
                <w:rFonts w:eastAsiaTheme="minorHAnsi" w:cstheme="minorBidi"/>
                <w:lang w:eastAsia="en-US"/>
              </w:rPr>
              <w:t>оступность материалов</w:t>
            </w:r>
            <w:r>
              <w:rPr>
                <w:rFonts w:eastAsiaTheme="minorHAnsi" w:cstheme="minorBidi"/>
                <w:lang w:eastAsia="en-US"/>
              </w:rPr>
              <w:t>;</w:t>
            </w:r>
          </w:p>
          <w:p w:rsidR="00233AAA" w:rsidRPr="00233AAA" w:rsidRDefault="00AC0473" w:rsidP="0093336C">
            <w:pPr>
              <w:numPr>
                <w:ilvl w:val="0"/>
                <w:numId w:val="33"/>
              </w:numPr>
              <w:tabs>
                <w:tab w:val="left" w:pos="219"/>
              </w:tabs>
              <w:spacing w:after="200"/>
              <w:ind w:left="0" w:firstLine="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содействие принятию многообразия</w:t>
            </w:r>
          </w:p>
        </w:tc>
        <w:tc>
          <w:tcPr>
            <w:tcW w:w="4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AAA" w:rsidRPr="00233AAA" w:rsidRDefault="000E5F74" w:rsidP="000E5F74">
            <w:pPr>
              <w:spacing w:after="20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1.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Систематизировать материалы </w:t>
            </w:r>
            <w:r w:rsidR="006A2E15">
              <w:rPr>
                <w:rFonts w:eastAsiaTheme="minorHAnsi" w:cstheme="minorBidi"/>
                <w:lang w:eastAsia="en-US"/>
              </w:rPr>
              <w:t xml:space="preserve">исследования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по шкалам </w:t>
            </w:r>
            <w:r w:rsidR="00233AAA" w:rsidRPr="00233AAA">
              <w:rPr>
                <w:rFonts w:eastAsiaTheme="minorHAnsi"/>
                <w:lang w:val="en-US" w:eastAsia="en-US"/>
              </w:rPr>
              <w:t>ECERS</w:t>
            </w:r>
            <w:r w:rsidR="00233AAA" w:rsidRPr="00233AAA">
              <w:rPr>
                <w:rFonts w:eastAsiaTheme="minorHAnsi"/>
                <w:lang w:eastAsia="en-US"/>
              </w:rPr>
              <w:t>-</w:t>
            </w:r>
            <w:r w:rsidR="00233AAA" w:rsidRPr="00233AAA">
              <w:rPr>
                <w:rFonts w:eastAsiaTheme="minorHAnsi"/>
                <w:lang w:val="en-US" w:eastAsia="en-US"/>
              </w:rPr>
              <w:t>R</w:t>
            </w:r>
            <w:r w:rsidR="00233AAA" w:rsidRPr="00233AAA">
              <w:rPr>
                <w:rFonts w:eastAsiaTheme="minorHAnsi"/>
                <w:lang w:eastAsia="en-US"/>
              </w:rPr>
              <w:t xml:space="preserve"> .</w:t>
            </w:r>
          </w:p>
          <w:p w:rsidR="00233AAA" w:rsidRPr="00233AAA" w:rsidRDefault="000E5F74" w:rsidP="000E5F74">
            <w:pPr>
              <w:spacing w:after="20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2. </w:t>
            </w:r>
            <w:r w:rsidR="00233AAA" w:rsidRPr="00233AAA">
              <w:rPr>
                <w:rFonts w:eastAsiaTheme="minorHAnsi" w:cstheme="minorBidi"/>
                <w:lang w:eastAsia="en-US"/>
              </w:rPr>
              <w:t>Дизайнер группы – Ребенок.</w:t>
            </w:r>
          </w:p>
          <w:p w:rsidR="00233AAA" w:rsidRPr="00233AAA" w:rsidRDefault="000E5F74" w:rsidP="000E5F74">
            <w:pPr>
              <w:spacing w:after="20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3.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Приоритет </w:t>
            </w:r>
            <w:r w:rsidR="00B96DF1">
              <w:rPr>
                <w:rFonts w:eastAsiaTheme="minorHAnsi" w:cstheme="minorBidi"/>
                <w:lang w:eastAsia="en-US"/>
              </w:rPr>
              <w:t>в образовательной деятельности</w:t>
            </w:r>
            <w:r w:rsidR="005C6E95">
              <w:rPr>
                <w:rFonts w:eastAsiaTheme="minorHAnsi" w:cstheme="minorBidi"/>
                <w:lang w:eastAsia="en-US"/>
              </w:rPr>
              <w:t xml:space="preserve"> </w:t>
            </w:r>
            <w:r w:rsidR="00B96DF1">
              <w:rPr>
                <w:rFonts w:eastAsiaTheme="minorHAnsi" w:cstheme="minorBidi"/>
                <w:lang w:eastAsia="en-US"/>
              </w:rPr>
              <w:t xml:space="preserve"> - </w:t>
            </w:r>
            <w:r w:rsidR="00233AAA" w:rsidRPr="00233AAA">
              <w:rPr>
                <w:rFonts w:eastAsiaTheme="minorHAnsi" w:cstheme="minorBidi"/>
                <w:lang w:eastAsia="en-US"/>
              </w:rPr>
              <w:t>это развитие инициативности и самостоятельности детей.</w:t>
            </w:r>
          </w:p>
          <w:p w:rsidR="00233AAA" w:rsidRPr="00233AAA" w:rsidRDefault="000E5F74" w:rsidP="000E5F74">
            <w:pPr>
              <w:spacing w:after="20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4. </w:t>
            </w:r>
            <w:r w:rsidR="00233AAA" w:rsidRPr="00233AAA">
              <w:rPr>
                <w:rFonts w:eastAsiaTheme="minorHAnsi" w:cstheme="minorBidi"/>
                <w:lang w:eastAsia="en-US"/>
              </w:rPr>
              <w:t xml:space="preserve">Источник знаний – </w:t>
            </w:r>
            <w:r w:rsidR="00233AAA" w:rsidRPr="006A2E15">
              <w:rPr>
                <w:rFonts w:eastAsiaTheme="minorHAnsi" w:cstheme="minorBidi"/>
                <w:lang w:eastAsia="en-US"/>
              </w:rPr>
              <w:t>СРЕДА</w:t>
            </w:r>
            <w:r w:rsidR="00B96DF1">
              <w:rPr>
                <w:rFonts w:eastAsiaTheme="minorHAnsi" w:cstheme="minorBidi"/>
                <w:lang w:eastAsia="en-US"/>
              </w:rPr>
              <w:t>, а не п</w:t>
            </w:r>
            <w:r w:rsidR="00233AAA" w:rsidRPr="00233AAA">
              <w:rPr>
                <w:rFonts w:eastAsiaTheme="minorHAnsi" w:cstheme="minorBidi"/>
                <w:lang w:eastAsia="en-US"/>
              </w:rPr>
              <w:t>едагог.</w:t>
            </w:r>
          </w:p>
          <w:p w:rsidR="00233AAA" w:rsidRPr="00233AAA" w:rsidRDefault="000E5F74" w:rsidP="000E5F74">
            <w:pPr>
              <w:spacing w:after="200"/>
              <w:contextualSpacing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5. </w:t>
            </w:r>
            <w:proofErr w:type="spellStart"/>
            <w:r w:rsidR="00233AAA" w:rsidRPr="00233AAA">
              <w:rPr>
                <w:rFonts w:eastAsiaTheme="minorHAnsi" w:cstheme="minorBidi"/>
                <w:lang w:eastAsia="en-US"/>
              </w:rPr>
              <w:t>Трансформируемость</w:t>
            </w:r>
            <w:proofErr w:type="spellEnd"/>
            <w:r w:rsidR="00233AAA" w:rsidRPr="00233AAA">
              <w:rPr>
                <w:rFonts w:eastAsiaTheme="minorHAnsi" w:cstheme="minorBidi"/>
                <w:lang w:eastAsia="en-US"/>
              </w:rPr>
              <w:t xml:space="preserve"> среды: отклик на инициативу детей. </w:t>
            </w:r>
          </w:p>
        </w:tc>
      </w:tr>
      <w:tr w:rsidR="00AF39A8" w:rsidRPr="00233AAA" w:rsidTr="00AF39A8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F39A8" w:rsidRPr="00233AAA" w:rsidRDefault="00AC0473" w:rsidP="00AF39A8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2. </w:t>
            </w:r>
            <w:r w:rsidR="00AF39A8" w:rsidRPr="00233AAA">
              <w:rPr>
                <w:rFonts w:eastAsiaTheme="minorHAnsi" w:cstheme="minorBidi"/>
                <w:lang w:eastAsia="en-US"/>
              </w:rPr>
              <w:t xml:space="preserve">Создание </w:t>
            </w:r>
            <w:r w:rsidR="00AF39A8" w:rsidRPr="00B96DF1">
              <w:rPr>
                <w:rFonts w:eastAsiaTheme="minorHAnsi" w:cstheme="minorBidi"/>
                <w:b/>
                <w:lang w:eastAsia="en-US"/>
              </w:rPr>
              <w:t>пространства детской реализации</w:t>
            </w:r>
          </w:p>
        </w:tc>
        <w:tc>
          <w:tcPr>
            <w:tcW w:w="487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F39A8" w:rsidRPr="00233AAA" w:rsidRDefault="000E5F74" w:rsidP="000E5F7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Создание специального</w:t>
            </w:r>
            <w:r w:rsidR="00AF39A8" w:rsidRPr="00233AAA">
              <w:rPr>
                <w:rFonts w:eastAsiaTheme="minorHAnsi" w:cstheme="minorBidi"/>
                <w:lang w:eastAsia="en-US"/>
              </w:rPr>
              <w:t xml:space="preserve"> образовательн</w:t>
            </w:r>
            <w:r>
              <w:rPr>
                <w:rFonts w:eastAsiaTheme="minorHAnsi" w:cstheme="minorBidi"/>
                <w:lang w:eastAsia="en-US"/>
              </w:rPr>
              <w:t xml:space="preserve">ого пространства </w:t>
            </w:r>
            <w:r w:rsidRPr="00233AAA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>д</w:t>
            </w:r>
            <w:r w:rsidRPr="00233AAA">
              <w:rPr>
                <w:rFonts w:eastAsiaTheme="minorHAnsi" w:cstheme="minorBidi"/>
                <w:lang w:eastAsia="en-US"/>
              </w:rPr>
              <w:t xml:space="preserve">ля развития </w:t>
            </w:r>
            <w:r>
              <w:rPr>
                <w:rFonts w:eastAsiaTheme="minorHAnsi" w:cstheme="minorBidi"/>
                <w:lang w:eastAsia="en-US"/>
              </w:rPr>
              <w:t xml:space="preserve">целостной личности детей, </w:t>
            </w:r>
            <w:r w:rsidR="00AF39A8" w:rsidRPr="00233AAA">
              <w:rPr>
                <w:rFonts w:eastAsiaTheme="minorHAnsi" w:cstheme="minorBidi"/>
                <w:lang w:eastAsia="en-US"/>
              </w:rPr>
              <w:t xml:space="preserve"> где</w:t>
            </w:r>
            <w:r w:rsidR="00AF39A8">
              <w:rPr>
                <w:rFonts w:eastAsiaTheme="minorHAnsi" w:cstheme="minorBidi"/>
                <w:lang w:eastAsia="en-US"/>
              </w:rPr>
              <w:t xml:space="preserve"> </w:t>
            </w:r>
            <w:r w:rsidR="006A2E15">
              <w:rPr>
                <w:rFonts w:eastAsiaTheme="minorHAnsi" w:cstheme="minorBidi"/>
                <w:lang w:eastAsia="en-US"/>
              </w:rPr>
              <w:t xml:space="preserve">взрослый будет </w:t>
            </w:r>
            <w:proofErr w:type="gramStart"/>
            <w:r w:rsidR="006A2E15">
              <w:rPr>
                <w:rFonts w:eastAsiaTheme="minorHAnsi" w:cstheme="minorBidi"/>
                <w:lang w:eastAsia="en-US"/>
              </w:rPr>
              <w:t>помогать ребенку</w:t>
            </w:r>
            <w:r w:rsidR="00AF39A8">
              <w:rPr>
                <w:rFonts w:eastAsiaTheme="minorHAnsi" w:cstheme="minorBidi"/>
                <w:lang w:eastAsia="en-US"/>
              </w:rPr>
              <w:t xml:space="preserve"> реализовывать</w:t>
            </w:r>
            <w:proofErr w:type="gramEnd"/>
            <w:r w:rsidR="00AF39A8">
              <w:rPr>
                <w:rFonts w:eastAsiaTheme="minorHAnsi" w:cstheme="minorBidi"/>
                <w:lang w:eastAsia="en-US"/>
              </w:rPr>
              <w:t xml:space="preserve"> его замысел.</w:t>
            </w:r>
          </w:p>
        </w:tc>
      </w:tr>
      <w:tr w:rsidR="00AF39A8" w:rsidRPr="00233AAA" w:rsidTr="00AF39A8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F39A8" w:rsidRPr="00233AAA" w:rsidRDefault="00AC0473" w:rsidP="00AF39A8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 xml:space="preserve">3. </w:t>
            </w:r>
            <w:r w:rsidR="00AF39A8" w:rsidRPr="00233AAA">
              <w:rPr>
                <w:rFonts w:eastAsia="Lucida Sans Unicode"/>
                <w:bCs/>
                <w:kern w:val="1"/>
              </w:rPr>
              <w:t xml:space="preserve">Создание условий для становления личности </w:t>
            </w:r>
            <w:r w:rsidR="00AF39A8">
              <w:rPr>
                <w:rFonts w:eastAsia="Lucida Sans Unicode"/>
                <w:kern w:val="1"/>
              </w:rPr>
              <w:t>воспитанников</w:t>
            </w:r>
          </w:p>
        </w:tc>
        <w:tc>
          <w:tcPr>
            <w:tcW w:w="487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F39A8" w:rsidRPr="00233AAA" w:rsidRDefault="00AF39A8" w:rsidP="00AF39A8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233AAA">
              <w:rPr>
                <w:rFonts w:eastAsia="Lucida Sans Unicode"/>
                <w:bCs/>
                <w:kern w:val="1"/>
              </w:rPr>
              <w:t xml:space="preserve">Создание максимально разнообразной развивающей </w:t>
            </w:r>
            <w:r>
              <w:rPr>
                <w:rFonts w:eastAsia="Lucida Sans Unicode"/>
                <w:bCs/>
                <w:kern w:val="1"/>
              </w:rPr>
              <w:t xml:space="preserve">предметно-пространственной (в том числе </w:t>
            </w:r>
            <w:proofErr w:type="spellStart"/>
            <w:r>
              <w:rPr>
                <w:rFonts w:eastAsia="Lucida Sans Unicode"/>
                <w:bCs/>
                <w:kern w:val="1"/>
              </w:rPr>
              <w:t>профориентационной</w:t>
            </w:r>
            <w:proofErr w:type="spellEnd"/>
            <w:r>
              <w:rPr>
                <w:rFonts w:eastAsia="Lucida Sans Unicode"/>
                <w:bCs/>
                <w:kern w:val="1"/>
              </w:rPr>
              <w:t>)</w:t>
            </w:r>
            <w:r w:rsidRPr="00233AAA">
              <w:rPr>
                <w:rFonts w:eastAsia="Lucida Sans Unicode"/>
                <w:bCs/>
                <w:kern w:val="1"/>
              </w:rPr>
              <w:t xml:space="preserve"> среды.</w:t>
            </w:r>
            <w:r w:rsidR="006A2E15">
              <w:rPr>
                <w:rFonts w:eastAsia="Lucida Sans Unicode"/>
                <w:bCs/>
                <w:kern w:val="1"/>
              </w:rPr>
              <w:t xml:space="preserve">                                                                                            </w:t>
            </w:r>
          </w:p>
        </w:tc>
      </w:tr>
      <w:tr w:rsidR="00AF39A8" w:rsidRPr="00233AAA" w:rsidTr="00AF39A8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9A8" w:rsidRPr="00233AAA" w:rsidRDefault="006A2E15" w:rsidP="006A2E1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</w:rPr>
            </w:pPr>
            <w:r>
              <w:rPr>
                <w:rFonts w:eastAsia="Lucida Sans Unicode"/>
                <w:b/>
                <w:bCs/>
                <w:kern w:val="1"/>
              </w:rPr>
              <w:t xml:space="preserve">    </w:t>
            </w:r>
            <w:r w:rsidR="00AF39A8">
              <w:rPr>
                <w:rFonts w:eastAsia="Lucida Sans Unicode"/>
                <w:b/>
                <w:bCs/>
                <w:kern w:val="1"/>
              </w:rPr>
              <w:t>Стратегическое управление эффективным развитием МБДОУ в динамичной среде</w:t>
            </w:r>
          </w:p>
        </w:tc>
      </w:tr>
      <w:tr w:rsidR="00AF39A8" w:rsidRPr="00233AAA" w:rsidTr="00AF39A8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F39A8" w:rsidRDefault="000E5F74" w:rsidP="00AC047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Быстрые изменения федерального законодательства.</w:t>
            </w:r>
          </w:p>
          <w:p w:rsidR="000E5F74" w:rsidRPr="000E5F74" w:rsidRDefault="000E5F74" w:rsidP="00AC047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 xml:space="preserve">Наличие возможной </w:t>
            </w:r>
            <w:proofErr w:type="spellStart"/>
            <w:r>
              <w:rPr>
                <w:rFonts w:eastAsia="Lucida Sans Unicode"/>
                <w:bCs/>
                <w:kern w:val="1"/>
              </w:rPr>
              <w:t>непредусмотренности</w:t>
            </w:r>
            <w:proofErr w:type="spellEnd"/>
            <w:r>
              <w:rPr>
                <w:rFonts w:eastAsia="Lucida Sans Unicode"/>
                <w:bCs/>
                <w:kern w:val="1"/>
              </w:rPr>
              <w:t xml:space="preserve"> отдельных локальных актов на момент разработки и внедрения Программы.</w:t>
            </w:r>
          </w:p>
        </w:tc>
        <w:tc>
          <w:tcPr>
            <w:tcW w:w="487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F39A8" w:rsidRDefault="00AC0473" w:rsidP="000E5F74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 w:rsidRPr="00AC0473">
              <w:rPr>
                <w:rFonts w:eastAsia="Lucida Sans Unicode"/>
                <w:bCs/>
                <w:kern w:val="1"/>
              </w:rPr>
              <w:t xml:space="preserve">Приведение </w:t>
            </w:r>
            <w:r>
              <w:rPr>
                <w:rFonts w:eastAsia="Lucida Sans Unicode"/>
                <w:bCs/>
                <w:kern w:val="1"/>
              </w:rPr>
              <w:t>нормативно-правовой базы в соответствие с действующим законодательством</w:t>
            </w:r>
            <w:r w:rsidR="000E5F74">
              <w:rPr>
                <w:rFonts w:eastAsia="Lucida Sans Unicode"/>
                <w:bCs/>
                <w:kern w:val="1"/>
              </w:rPr>
              <w:t xml:space="preserve">. </w:t>
            </w:r>
          </w:p>
          <w:p w:rsidR="006A2E15" w:rsidRPr="00AC0473" w:rsidRDefault="006A2E15" w:rsidP="000E5F74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kern w:val="1"/>
              </w:rPr>
              <w:t>Включение этого показателя в систему внутренней оценки качества образования.</w:t>
            </w:r>
          </w:p>
        </w:tc>
      </w:tr>
    </w:tbl>
    <w:p w:rsidR="000A0957" w:rsidRDefault="000A0957" w:rsidP="00ED19C6">
      <w:pPr>
        <w:spacing w:line="276" w:lineRule="auto"/>
        <w:ind w:firstLine="360"/>
        <w:jc w:val="both"/>
        <w:rPr>
          <w:rFonts w:eastAsiaTheme="minorHAnsi"/>
          <w:lang w:eastAsia="en-US"/>
        </w:rPr>
      </w:pPr>
    </w:p>
    <w:p w:rsidR="00233AAA" w:rsidRPr="00233AAA" w:rsidRDefault="00233AAA" w:rsidP="00ED19C6">
      <w:pPr>
        <w:spacing w:line="276" w:lineRule="auto"/>
        <w:ind w:firstLine="360"/>
        <w:jc w:val="both"/>
        <w:rPr>
          <w:rFonts w:eastAsiaTheme="minorHAnsi" w:cstheme="minorBidi"/>
          <w:lang w:eastAsia="en-US"/>
        </w:rPr>
      </w:pPr>
      <w:r w:rsidRPr="00233AAA">
        <w:rPr>
          <w:rFonts w:eastAsiaTheme="minorHAnsi"/>
          <w:lang w:eastAsia="en-US"/>
        </w:rPr>
        <w:t>Таким образом, выявленные проблемы позволяют сфор</w:t>
      </w:r>
      <w:r w:rsidR="00B96DF1">
        <w:rPr>
          <w:rFonts w:eastAsiaTheme="minorHAnsi"/>
          <w:lang w:eastAsia="en-US"/>
        </w:rPr>
        <w:t>мулировать концепцию развития МБ</w:t>
      </w:r>
      <w:r w:rsidRPr="00233AAA">
        <w:rPr>
          <w:rFonts w:eastAsiaTheme="minorHAnsi"/>
          <w:lang w:eastAsia="en-US"/>
        </w:rPr>
        <w:t xml:space="preserve">ДОУ </w:t>
      </w:r>
      <w:r w:rsidR="00B96DF1">
        <w:rPr>
          <w:rFonts w:eastAsiaTheme="minorHAnsi"/>
          <w:lang w:eastAsia="en-US"/>
        </w:rPr>
        <w:t>«Д</w:t>
      </w:r>
      <w:r w:rsidRPr="00233AAA">
        <w:rPr>
          <w:rFonts w:eastAsiaTheme="minorHAnsi"/>
          <w:lang w:eastAsia="en-US"/>
        </w:rPr>
        <w:t xml:space="preserve">етский сад </w:t>
      </w:r>
      <w:r w:rsidR="00B96DF1">
        <w:rPr>
          <w:rFonts w:eastAsiaTheme="minorHAnsi"/>
          <w:lang w:eastAsia="en-US"/>
        </w:rPr>
        <w:t>комбинированного</w:t>
      </w:r>
      <w:r w:rsidRPr="00233AAA">
        <w:rPr>
          <w:rFonts w:eastAsiaTheme="minorHAnsi"/>
          <w:lang w:eastAsia="en-US"/>
        </w:rPr>
        <w:t xml:space="preserve"> вида №</w:t>
      </w:r>
      <w:r w:rsidR="00B96DF1">
        <w:rPr>
          <w:rFonts w:eastAsiaTheme="minorHAnsi"/>
          <w:lang w:eastAsia="en-US"/>
        </w:rPr>
        <w:t xml:space="preserve"> 29</w:t>
      </w:r>
      <w:r w:rsidRPr="00233AAA">
        <w:rPr>
          <w:rFonts w:eastAsiaTheme="minorHAnsi"/>
          <w:lang w:eastAsia="en-US"/>
        </w:rPr>
        <w:t>», определить цели, задачи,  «образ» желаемого результата.</w:t>
      </w:r>
    </w:p>
    <w:p w:rsidR="000A0957" w:rsidRDefault="000A0957" w:rsidP="00ED19C6">
      <w:pPr>
        <w:tabs>
          <w:tab w:val="left" w:pos="2849"/>
        </w:tabs>
        <w:jc w:val="center"/>
        <w:rPr>
          <w:b/>
          <w:sz w:val="28"/>
          <w:szCs w:val="28"/>
        </w:rPr>
      </w:pPr>
    </w:p>
    <w:p w:rsidR="005F6414" w:rsidRDefault="005F6414" w:rsidP="00ED19C6">
      <w:pPr>
        <w:tabs>
          <w:tab w:val="left" w:pos="2849"/>
        </w:tabs>
        <w:jc w:val="center"/>
        <w:rPr>
          <w:b/>
          <w:sz w:val="28"/>
          <w:szCs w:val="28"/>
        </w:rPr>
      </w:pPr>
    </w:p>
    <w:p w:rsidR="00541929" w:rsidRDefault="00541929" w:rsidP="00ED19C6">
      <w:pPr>
        <w:tabs>
          <w:tab w:val="left" w:pos="2849"/>
        </w:tabs>
        <w:jc w:val="center"/>
        <w:rPr>
          <w:b/>
          <w:sz w:val="28"/>
          <w:szCs w:val="28"/>
        </w:rPr>
        <w:sectPr w:rsidR="00541929" w:rsidSect="00ED19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4CAB" w:rsidRPr="00EF64AC" w:rsidRDefault="00474CAB" w:rsidP="00ED19C6">
      <w:pPr>
        <w:tabs>
          <w:tab w:val="left" w:pos="2849"/>
        </w:tabs>
        <w:jc w:val="center"/>
        <w:rPr>
          <w:b/>
          <w:sz w:val="28"/>
          <w:szCs w:val="28"/>
        </w:rPr>
      </w:pPr>
      <w:r w:rsidRPr="00EF64AC">
        <w:rPr>
          <w:b/>
          <w:sz w:val="28"/>
          <w:szCs w:val="28"/>
        </w:rPr>
        <w:lastRenderedPageBreak/>
        <w:t xml:space="preserve">РАЗДЕЛ </w:t>
      </w:r>
      <w:r w:rsidRPr="00EF64AC">
        <w:rPr>
          <w:b/>
          <w:sz w:val="28"/>
          <w:szCs w:val="28"/>
          <w:lang w:val="en-US"/>
        </w:rPr>
        <w:t>II</w:t>
      </w:r>
      <w:r w:rsidR="00233AAA" w:rsidRPr="00EF64AC">
        <w:rPr>
          <w:b/>
          <w:sz w:val="28"/>
          <w:szCs w:val="28"/>
          <w:lang w:val="en-US"/>
        </w:rPr>
        <w:t>I</w:t>
      </w:r>
      <w:r w:rsidRPr="00EF64AC">
        <w:rPr>
          <w:b/>
          <w:sz w:val="28"/>
          <w:szCs w:val="28"/>
        </w:rPr>
        <w:t>.</w:t>
      </w:r>
    </w:p>
    <w:p w:rsidR="002109B1" w:rsidRPr="002109B1" w:rsidRDefault="00474CAB" w:rsidP="005D5B72">
      <w:pPr>
        <w:spacing w:line="276" w:lineRule="auto"/>
        <w:jc w:val="center"/>
        <w:rPr>
          <w:b/>
          <w:sz w:val="28"/>
          <w:szCs w:val="28"/>
        </w:rPr>
      </w:pPr>
      <w:r w:rsidRPr="002109B1">
        <w:rPr>
          <w:b/>
          <w:sz w:val="28"/>
          <w:szCs w:val="28"/>
        </w:rPr>
        <w:t>О</w:t>
      </w:r>
      <w:r w:rsidR="002109B1">
        <w:rPr>
          <w:b/>
          <w:sz w:val="28"/>
          <w:szCs w:val="28"/>
        </w:rPr>
        <w:t>СНОВНЫЕ</w:t>
      </w:r>
      <w:r w:rsidR="005C6E95">
        <w:rPr>
          <w:b/>
          <w:sz w:val="28"/>
          <w:szCs w:val="28"/>
        </w:rPr>
        <w:t xml:space="preserve"> </w:t>
      </w:r>
      <w:r w:rsidR="002109B1">
        <w:rPr>
          <w:b/>
          <w:sz w:val="28"/>
          <w:szCs w:val="28"/>
        </w:rPr>
        <w:t>КОНЦЕПТУАЛЬНЫЕ</w:t>
      </w:r>
      <w:r w:rsidR="005C6E95">
        <w:rPr>
          <w:b/>
          <w:sz w:val="28"/>
          <w:szCs w:val="28"/>
        </w:rPr>
        <w:t xml:space="preserve"> </w:t>
      </w:r>
      <w:r w:rsidR="002109B1">
        <w:rPr>
          <w:b/>
          <w:sz w:val="28"/>
          <w:szCs w:val="28"/>
        </w:rPr>
        <w:t>ИДЕИ</w:t>
      </w:r>
      <w:r w:rsidR="005C6E95">
        <w:rPr>
          <w:b/>
          <w:sz w:val="28"/>
          <w:szCs w:val="28"/>
        </w:rPr>
        <w:t xml:space="preserve"> </w:t>
      </w:r>
      <w:r w:rsidR="002109B1">
        <w:rPr>
          <w:b/>
          <w:sz w:val="28"/>
          <w:szCs w:val="28"/>
        </w:rPr>
        <w:t>РАЗВИТИЯ</w:t>
      </w:r>
      <w:r w:rsidR="005C6E95">
        <w:rPr>
          <w:b/>
          <w:sz w:val="28"/>
          <w:szCs w:val="28"/>
        </w:rPr>
        <w:t xml:space="preserve"> </w:t>
      </w:r>
      <w:r w:rsidRPr="002109B1">
        <w:rPr>
          <w:b/>
          <w:sz w:val="28"/>
          <w:szCs w:val="28"/>
        </w:rPr>
        <w:t>М</w:t>
      </w:r>
      <w:r w:rsidR="00C94EA5" w:rsidRPr="002109B1">
        <w:rPr>
          <w:b/>
          <w:sz w:val="28"/>
          <w:szCs w:val="28"/>
        </w:rPr>
        <w:t>Б</w:t>
      </w:r>
      <w:r w:rsidRPr="002109B1">
        <w:rPr>
          <w:b/>
          <w:sz w:val="28"/>
          <w:szCs w:val="28"/>
        </w:rPr>
        <w:t>ДОУ</w:t>
      </w:r>
    </w:p>
    <w:p w:rsidR="002109B1" w:rsidRDefault="006A2E15" w:rsidP="005D5B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ВНУТРЕНЕЙ СИСТЕМЫ ОЦЕНКИ КАЧЕСТВА ОБРАЗОВАНИЯ</w:t>
      </w:r>
    </w:p>
    <w:p w:rsidR="00705475" w:rsidRDefault="00705475" w:rsidP="00705475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475" w:rsidRPr="00705475" w:rsidRDefault="000A537A" w:rsidP="00705475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05475">
        <w:rPr>
          <w:rFonts w:ascii="Times New Roman" w:hAnsi="Times New Roman"/>
          <w:sz w:val="24"/>
          <w:szCs w:val="24"/>
        </w:rPr>
        <w:t>Актуальность разработки П</w:t>
      </w:r>
      <w:r w:rsidRPr="000A537A">
        <w:rPr>
          <w:rFonts w:ascii="Times New Roman" w:hAnsi="Times New Roman"/>
          <w:sz w:val="24"/>
          <w:szCs w:val="24"/>
        </w:rPr>
        <w:t>рограммы развития обусловлена модернизацией системы образования Российской Федерации</w:t>
      </w:r>
      <w:r w:rsidR="00705475" w:rsidRPr="00705475">
        <w:rPr>
          <w:rFonts w:ascii="Times New Roman" w:hAnsi="Times New Roman"/>
          <w:sz w:val="24"/>
          <w:szCs w:val="24"/>
        </w:rPr>
        <w:t xml:space="preserve">. </w:t>
      </w:r>
      <w:r w:rsidR="00705475">
        <w:rPr>
          <w:rFonts w:ascii="Times New Roman" w:hAnsi="Times New Roman"/>
          <w:sz w:val="24"/>
          <w:szCs w:val="24"/>
        </w:rPr>
        <w:t>П</w:t>
      </w:r>
      <w:r w:rsidR="00705475" w:rsidRPr="00705475">
        <w:rPr>
          <w:rFonts w:ascii="Times New Roman" w:eastAsiaTheme="minorHAnsi" w:hAnsi="Times New Roman"/>
          <w:sz w:val="24"/>
          <w:szCs w:val="24"/>
        </w:rPr>
        <w:t xml:space="preserve">рограмма ориентирована на разработку   системы  оценки  </w:t>
      </w:r>
      <w:r w:rsidR="00705475">
        <w:rPr>
          <w:rFonts w:ascii="Times New Roman" w:eastAsiaTheme="minorHAnsi" w:hAnsi="Times New Roman"/>
          <w:sz w:val="24"/>
          <w:szCs w:val="24"/>
        </w:rPr>
        <w:t xml:space="preserve">и развития </w:t>
      </w:r>
      <w:r w:rsidR="00705475" w:rsidRPr="00705475">
        <w:rPr>
          <w:rFonts w:ascii="Times New Roman" w:eastAsiaTheme="minorHAnsi" w:hAnsi="Times New Roman"/>
          <w:sz w:val="24"/>
          <w:szCs w:val="24"/>
        </w:rPr>
        <w:t xml:space="preserve">качества деятельности </w:t>
      </w:r>
      <w:r w:rsidR="00705475">
        <w:rPr>
          <w:rFonts w:ascii="Times New Roman" w:eastAsiaTheme="minorHAnsi" w:hAnsi="Times New Roman"/>
          <w:sz w:val="24"/>
          <w:szCs w:val="24"/>
        </w:rPr>
        <w:t>МБДОУ</w:t>
      </w:r>
      <w:r w:rsidR="00EF64AC">
        <w:rPr>
          <w:rFonts w:ascii="Times New Roman" w:eastAsiaTheme="minorHAnsi" w:hAnsi="Times New Roman"/>
          <w:sz w:val="24"/>
          <w:szCs w:val="24"/>
        </w:rPr>
        <w:t xml:space="preserve"> на основе ФГОС </w:t>
      </w:r>
      <w:r w:rsidR="006A2E15">
        <w:rPr>
          <w:rFonts w:ascii="Times New Roman" w:eastAsiaTheme="minorHAnsi" w:hAnsi="Times New Roman"/>
          <w:sz w:val="24"/>
          <w:szCs w:val="24"/>
        </w:rPr>
        <w:t>дошкольного образования</w:t>
      </w:r>
      <w:r w:rsidR="00EF64AC">
        <w:rPr>
          <w:rFonts w:ascii="Times New Roman" w:eastAsiaTheme="minorHAnsi" w:hAnsi="Times New Roman"/>
          <w:sz w:val="24"/>
          <w:szCs w:val="24"/>
        </w:rPr>
        <w:t>, в котором сказано, что с</w:t>
      </w:r>
      <w:r w:rsidR="00705475" w:rsidRPr="00705475">
        <w:rPr>
          <w:rFonts w:ascii="Times New Roman" w:eastAsiaTheme="minorHAnsi" w:hAnsi="Times New Roman"/>
          <w:sz w:val="24"/>
          <w:szCs w:val="24"/>
        </w:rPr>
        <w:t>тандарт является основой для</w:t>
      </w:r>
      <w:r w:rsidR="00EF64AC">
        <w:rPr>
          <w:rFonts w:ascii="Times New Roman" w:eastAsiaTheme="minorHAnsi" w:hAnsi="Times New Roman"/>
          <w:sz w:val="24"/>
          <w:szCs w:val="24"/>
        </w:rPr>
        <w:t xml:space="preserve"> </w:t>
      </w:r>
      <w:r w:rsidR="00705475" w:rsidRPr="00705475">
        <w:rPr>
          <w:rFonts w:ascii="Times New Roman" w:eastAsiaTheme="minorHAnsi" w:hAnsi="Times New Roman"/>
          <w:sz w:val="24"/>
          <w:szCs w:val="24"/>
        </w:rPr>
        <w:t>объективной оценки образовательн</w:t>
      </w:r>
      <w:r w:rsidR="00705475">
        <w:rPr>
          <w:rFonts w:ascii="Times New Roman" w:eastAsiaTheme="minorHAnsi" w:hAnsi="Times New Roman"/>
          <w:sz w:val="24"/>
          <w:szCs w:val="24"/>
        </w:rPr>
        <w:t>ой деятельности  Организации»</w:t>
      </w:r>
      <w:r w:rsidR="00705475" w:rsidRPr="00705475">
        <w:rPr>
          <w:rFonts w:ascii="Times New Roman" w:eastAsiaTheme="minorHAnsi" w:hAnsi="Times New Roman"/>
          <w:sz w:val="24"/>
          <w:szCs w:val="24"/>
        </w:rPr>
        <w:t xml:space="preserve"> (пункт 1.7.4.)</w:t>
      </w:r>
      <w:r w:rsidR="00705475">
        <w:rPr>
          <w:rFonts w:ascii="Times New Roman" w:eastAsiaTheme="minorHAnsi" w:hAnsi="Times New Roman"/>
          <w:sz w:val="24"/>
          <w:szCs w:val="24"/>
        </w:rPr>
        <w:t>.</w:t>
      </w:r>
    </w:p>
    <w:p w:rsidR="00705475" w:rsidRDefault="00705475" w:rsidP="00705475">
      <w:pPr>
        <w:spacing w:line="276" w:lineRule="auto"/>
        <w:ind w:firstLine="708"/>
        <w:jc w:val="both"/>
        <w:rPr>
          <w:bCs/>
        </w:rPr>
      </w:pPr>
    </w:p>
    <w:p w:rsidR="00705475" w:rsidRPr="00705475" w:rsidRDefault="00705475" w:rsidP="00705475">
      <w:pPr>
        <w:spacing w:line="276" w:lineRule="auto"/>
        <w:ind w:firstLine="708"/>
        <w:jc w:val="both"/>
        <w:rPr>
          <w:bCs/>
        </w:rPr>
      </w:pPr>
      <w:r w:rsidRPr="00705475">
        <w:rPr>
          <w:bCs/>
        </w:rPr>
        <w:t> Актуальные направления изменений:</w:t>
      </w:r>
    </w:p>
    <w:p w:rsidR="00705475" w:rsidRPr="00705475" w:rsidRDefault="00705475" w:rsidP="0093336C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>
        <w:rPr>
          <w:bCs/>
        </w:rPr>
        <w:t>п</w:t>
      </w:r>
      <w:r w:rsidRPr="00705475">
        <w:rPr>
          <w:bCs/>
        </w:rPr>
        <w:t>овы</w:t>
      </w:r>
      <w:r>
        <w:rPr>
          <w:bCs/>
        </w:rPr>
        <w:t>шение индивидуализации образования;</w:t>
      </w:r>
    </w:p>
    <w:p w:rsidR="00705475" w:rsidRPr="00705475" w:rsidRDefault="00705475" w:rsidP="0093336C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>
        <w:rPr>
          <w:bCs/>
        </w:rPr>
        <w:t>с</w:t>
      </w:r>
      <w:r w:rsidRPr="00705475">
        <w:rPr>
          <w:bCs/>
        </w:rPr>
        <w:t>мена акцентов в организации детской деятельности с инициативы</w:t>
      </w:r>
      <w:r>
        <w:rPr>
          <w:bCs/>
        </w:rPr>
        <w:t xml:space="preserve"> взрослых на инициативу детей;</w:t>
      </w:r>
    </w:p>
    <w:p w:rsidR="00705475" w:rsidRPr="00705475" w:rsidRDefault="00705475" w:rsidP="0093336C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bCs/>
        </w:rPr>
      </w:pPr>
      <w:r>
        <w:rPr>
          <w:bCs/>
        </w:rPr>
        <w:t>п</w:t>
      </w:r>
      <w:r w:rsidRPr="00705475">
        <w:rPr>
          <w:bCs/>
        </w:rPr>
        <w:t>ереход от вербального</w:t>
      </w:r>
      <w:r>
        <w:rPr>
          <w:bCs/>
        </w:rPr>
        <w:t xml:space="preserve"> обучения к познанию в действии;</w:t>
      </w:r>
    </w:p>
    <w:p w:rsidR="00705475" w:rsidRDefault="00705475" w:rsidP="0093336C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lang w:eastAsia="en-US"/>
        </w:rPr>
      </w:pPr>
      <w:r w:rsidRPr="00705475">
        <w:rPr>
          <w:bCs/>
        </w:rPr>
        <w:t>смена образовательной парадигмы: от формата фронтальных занятий с большой группой  к формату  деятельности</w:t>
      </w:r>
      <w:r>
        <w:rPr>
          <w:bCs/>
        </w:rPr>
        <w:t>; переход</w:t>
      </w:r>
      <w:r w:rsidR="00EF64AC">
        <w:rPr>
          <w:bCs/>
        </w:rPr>
        <w:t xml:space="preserve"> </w:t>
      </w:r>
      <w:r w:rsidRPr="00705475">
        <w:rPr>
          <w:rFonts w:eastAsiaTheme="minorHAnsi"/>
          <w:lang w:eastAsia="en-US"/>
        </w:rPr>
        <w:t xml:space="preserve">с учебно-дисциплинарной модели построения образовательного процесса и общения с детьми на </w:t>
      </w:r>
      <w:r>
        <w:rPr>
          <w:rFonts w:eastAsiaTheme="minorHAnsi"/>
          <w:lang w:eastAsia="en-US"/>
        </w:rPr>
        <w:t>личностно-ориентированную</w:t>
      </w:r>
      <w:r w:rsidR="00EF64AC">
        <w:rPr>
          <w:rFonts w:eastAsiaTheme="minorHAnsi"/>
          <w:lang w:eastAsia="en-US"/>
        </w:rPr>
        <w:t xml:space="preserve"> модель</w:t>
      </w:r>
      <w:r>
        <w:rPr>
          <w:rFonts w:eastAsiaTheme="minorHAnsi"/>
          <w:lang w:eastAsia="en-US"/>
        </w:rPr>
        <w:t xml:space="preserve">; </w:t>
      </w:r>
    </w:p>
    <w:p w:rsidR="00705475" w:rsidRPr="00705475" w:rsidRDefault="00705475" w:rsidP="0093336C">
      <w:pPr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обновление содержания образовательного процесса и внедрение новых образовательных технологий</w:t>
      </w:r>
      <w:r w:rsidR="00EF64AC">
        <w:rPr>
          <w:rFonts w:eastAsiaTheme="minorHAnsi"/>
          <w:lang w:eastAsia="en-US"/>
        </w:rPr>
        <w:t>.</w:t>
      </w:r>
    </w:p>
    <w:p w:rsidR="00705475" w:rsidRDefault="00705475" w:rsidP="000A537A">
      <w:pPr>
        <w:shd w:val="clear" w:color="auto" w:fill="FFFFFF"/>
        <w:spacing w:line="276" w:lineRule="auto"/>
        <w:ind w:firstLine="709"/>
        <w:jc w:val="both"/>
      </w:pPr>
    </w:p>
    <w:p w:rsidR="000A537A" w:rsidRPr="000A537A" w:rsidRDefault="000A537A" w:rsidP="000A537A">
      <w:pPr>
        <w:shd w:val="clear" w:color="auto" w:fill="FFFFFF"/>
        <w:spacing w:line="276" w:lineRule="auto"/>
        <w:ind w:firstLine="709"/>
        <w:jc w:val="both"/>
      </w:pPr>
      <w:r w:rsidRPr="000A537A">
        <w:t xml:space="preserve">Ключевая идея развития </w:t>
      </w:r>
      <w:r w:rsidR="00EF64AC">
        <w:t>МБДОУ</w:t>
      </w:r>
      <w:r w:rsidRPr="000A537A">
        <w:t xml:space="preserve"> ориентирует коллектив на создание качественного образовательного пространства, способствующего развитию и саморазвитию всех участников </w:t>
      </w:r>
      <w:r w:rsidR="00EF64AC">
        <w:t>образовательного</w:t>
      </w:r>
      <w:r w:rsidRPr="000A537A">
        <w:t xml:space="preserve"> процесса: педагогов, воспитанников и их родителей (законных представителей)</w:t>
      </w:r>
      <w:r w:rsidR="008F07EC">
        <w:t>, что, безусловно, скажется на повышении качества образования</w:t>
      </w:r>
      <w:r w:rsidRPr="000A537A">
        <w:t>.</w:t>
      </w:r>
    </w:p>
    <w:p w:rsidR="00705475" w:rsidRDefault="00705475" w:rsidP="000A537A">
      <w:pPr>
        <w:shd w:val="clear" w:color="auto" w:fill="FFFFFF"/>
        <w:spacing w:line="276" w:lineRule="auto"/>
        <w:ind w:firstLine="709"/>
        <w:jc w:val="both"/>
      </w:pPr>
    </w:p>
    <w:p w:rsidR="000A537A" w:rsidRDefault="000A537A" w:rsidP="000A537A">
      <w:pPr>
        <w:shd w:val="clear" w:color="auto" w:fill="FFFFFF"/>
        <w:spacing w:line="276" w:lineRule="auto"/>
        <w:ind w:firstLine="709"/>
        <w:jc w:val="both"/>
      </w:pPr>
      <w:r w:rsidRPr="000A537A">
        <w:t xml:space="preserve">Основной вектор преобразований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</w:t>
      </w:r>
      <w:r w:rsidR="008F07EC">
        <w:t>Таким образом, прежняя приоритетная ориентация образования только на цели государства сменяется личностной ориентацией.</w:t>
      </w:r>
    </w:p>
    <w:p w:rsidR="008F07EC" w:rsidRDefault="008F07EC" w:rsidP="000A537A">
      <w:pPr>
        <w:shd w:val="clear" w:color="auto" w:fill="FFFFFF"/>
        <w:spacing w:line="276" w:lineRule="auto"/>
        <w:ind w:firstLine="709"/>
        <w:jc w:val="both"/>
      </w:pPr>
    </w:p>
    <w:p w:rsidR="008F07EC" w:rsidRPr="000A537A" w:rsidRDefault="008F07EC" w:rsidP="008F07EC">
      <w:pPr>
        <w:shd w:val="clear" w:color="auto" w:fill="FFFFFF"/>
        <w:spacing w:line="276" w:lineRule="auto"/>
        <w:ind w:firstLine="709"/>
        <w:jc w:val="both"/>
      </w:pPr>
      <w:r w:rsidRPr="000A537A"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8F07EC" w:rsidRPr="000A537A" w:rsidRDefault="008F07EC" w:rsidP="000A537A">
      <w:pPr>
        <w:shd w:val="clear" w:color="auto" w:fill="FFFFFF"/>
        <w:spacing w:line="276" w:lineRule="auto"/>
        <w:ind w:firstLine="709"/>
        <w:jc w:val="both"/>
      </w:pPr>
    </w:p>
    <w:p w:rsidR="00705475" w:rsidRDefault="00705475" w:rsidP="005D5B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  <w:sectPr w:rsidR="00705475" w:rsidSect="00ED19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5475" w:rsidRPr="002109B1" w:rsidRDefault="00705475" w:rsidP="00705475">
      <w:pPr>
        <w:spacing w:line="276" w:lineRule="auto"/>
        <w:jc w:val="center"/>
        <w:rPr>
          <w:b/>
          <w:sz w:val="28"/>
          <w:szCs w:val="28"/>
        </w:rPr>
      </w:pPr>
      <w:r w:rsidRPr="002109B1">
        <w:rPr>
          <w:b/>
          <w:sz w:val="28"/>
          <w:szCs w:val="28"/>
        </w:rPr>
        <w:lastRenderedPageBreak/>
        <w:t xml:space="preserve">РАЗДЕЛ </w:t>
      </w:r>
      <w:r w:rsidR="00117340">
        <w:rPr>
          <w:b/>
          <w:sz w:val="28"/>
          <w:szCs w:val="28"/>
          <w:lang w:val="en-US"/>
        </w:rPr>
        <w:t>IV</w:t>
      </w:r>
      <w:r w:rsidRPr="002109B1">
        <w:rPr>
          <w:b/>
          <w:sz w:val="28"/>
          <w:szCs w:val="28"/>
        </w:rPr>
        <w:t>.</w:t>
      </w:r>
    </w:p>
    <w:p w:rsidR="00705475" w:rsidRPr="002109B1" w:rsidRDefault="00117340" w:rsidP="007054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ОРИЕНТИРЫ ПРОГРАММЫ РАЗВИТИЯ</w:t>
      </w:r>
    </w:p>
    <w:p w:rsidR="002109B1" w:rsidRDefault="002109B1" w:rsidP="005D5B72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82DD1" w:rsidRDefault="00C82DD1" w:rsidP="00950E6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lang w:eastAsia="en-US"/>
        </w:rPr>
      </w:pPr>
      <w:r w:rsidRPr="00C82DD1">
        <w:rPr>
          <w:rFonts w:eastAsiaTheme="minorHAnsi"/>
          <w:b/>
          <w:bCs/>
          <w:color w:val="000000"/>
          <w:lang w:eastAsia="en-US"/>
        </w:rPr>
        <w:t xml:space="preserve">4.1. </w:t>
      </w:r>
      <w:r>
        <w:rPr>
          <w:rFonts w:eastAsiaTheme="minorHAnsi"/>
          <w:b/>
          <w:bCs/>
          <w:color w:val="000000"/>
          <w:lang w:eastAsia="en-US"/>
        </w:rPr>
        <w:t>Миссия детского сада</w:t>
      </w:r>
    </w:p>
    <w:p w:rsidR="00C82DD1" w:rsidRDefault="00C82DD1" w:rsidP="00C82DD1">
      <w:pPr>
        <w:pStyle w:val="af1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C82DD1">
        <w:rPr>
          <w:rFonts w:eastAsiaTheme="minorHAnsi"/>
          <w:bCs/>
          <w:color w:val="000000"/>
          <w:sz w:val="24"/>
          <w:szCs w:val="24"/>
          <w:lang w:eastAsia="en-US"/>
        </w:rPr>
        <w:t>Миссия детского сада  заключается в создании условий, обеспечивающих высокое качество</w:t>
      </w:r>
      <w:r w:rsidRPr="00C82DD1">
        <w:rPr>
          <w:sz w:val="24"/>
          <w:szCs w:val="24"/>
        </w:rPr>
        <w:t xml:space="preserve">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C82DD1" w:rsidRDefault="00C82DD1" w:rsidP="00C82DD1">
      <w:pPr>
        <w:pStyle w:val="af1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C82DD1" w:rsidRPr="00847080" w:rsidRDefault="00847080" w:rsidP="00950E6F">
      <w:pPr>
        <w:pStyle w:val="af1"/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847080">
        <w:rPr>
          <w:b/>
          <w:sz w:val="24"/>
          <w:szCs w:val="24"/>
        </w:rPr>
        <w:t xml:space="preserve">4.2. </w:t>
      </w:r>
      <w:r>
        <w:rPr>
          <w:b/>
          <w:sz w:val="24"/>
          <w:szCs w:val="24"/>
        </w:rPr>
        <w:t>Цель Программы</w:t>
      </w:r>
    </w:p>
    <w:p w:rsidR="00847080" w:rsidRDefault="00847080" w:rsidP="00847080">
      <w:pPr>
        <w:pStyle w:val="a5"/>
        <w:tabs>
          <w:tab w:val="left" w:pos="257"/>
        </w:tabs>
        <w:spacing w:line="276" w:lineRule="auto"/>
        <w:ind w:left="0" w:firstLine="709"/>
        <w:jc w:val="both"/>
        <w:rPr>
          <w:rFonts w:ascii="Times New Roman" w:hAnsi="Times New Roman"/>
          <w:bCs/>
          <w:lang w:val="ru-RU"/>
        </w:rPr>
      </w:pPr>
      <w:r w:rsidRPr="00847080">
        <w:rPr>
          <w:rFonts w:ascii="Times New Roman" w:eastAsiaTheme="minorHAnsi" w:hAnsi="Times New Roman"/>
          <w:bCs/>
          <w:color w:val="000000"/>
          <w:lang w:val="ru-RU"/>
        </w:rPr>
        <w:t>Целью Программы является</w:t>
      </w:r>
      <w:r w:rsidR="008F07EC">
        <w:rPr>
          <w:rFonts w:ascii="Times New Roman" w:eastAsiaTheme="minorHAnsi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с</w:t>
      </w:r>
      <w:r w:rsidRPr="00736789">
        <w:rPr>
          <w:rFonts w:ascii="Times New Roman" w:hAnsi="Times New Roman"/>
          <w:bCs/>
          <w:lang w:val="ru-RU"/>
        </w:rPr>
        <w:t xml:space="preserve">оздание условий для совершенствования </w:t>
      </w:r>
      <w:r>
        <w:rPr>
          <w:rFonts w:ascii="Times New Roman" w:hAnsi="Times New Roman"/>
          <w:bCs/>
          <w:lang w:val="ru-RU"/>
        </w:rPr>
        <w:t xml:space="preserve">и развития </w:t>
      </w:r>
      <w:r w:rsidR="0019639E">
        <w:rPr>
          <w:rFonts w:ascii="Times New Roman" w:hAnsi="Times New Roman"/>
          <w:bCs/>
          <w:lang w:val="ru-RU"/>
        </w:rPr>
        <w:t xml:space="preserve">внутренней </w:t>
      </w:r>
      <w:r w:rsidRPr="00736789">
        <w:rPr>
          <w:rFonts w:ascii="Times New Roman" w:hAnsi="Times New Roman"/>
          <w:lang w:val="ru-RU"/>
        </w:rPr>
        <w:t>системы оценки качества дошкольного образования</w:t>
      </w:r>
      <w:r w:rsidRPr="00736789">
        <w:rPr>
          <w:rFonts w:ascii="Times New Roman" w:hAnsi="Times New Roman"/>
          <w:bCs/>
          <w:lang w:val="ru-RU"/>
        </w:rPr>
        <w:t xml:space="preserve"> в МБДОУ «Детский сад комбинированного вида № 29» (по результатам</w:t>
      </w:r>
      <w:r w:rsidR="004B2A3E">
        <w:rPr>
          <w:rFonts w:ascii="Times New Roman" w:hAnsi="Times New Roman"/>
          <w:bCs/>
          <w:lang w:val="ru-RU"/>
        </w:rPr>
        <w:t xml:space="preserve"> самооце</w:t>
      </w:r>
      <w:r w:rsidR="00246C29">
        <w:rPr>
          <w:rFonts w:ascii="Times New Roman" w:hAnsi="Times New Roman"/>
          <w:bCs/>
          <w:lang w:val="ru-RU"/>
        </w:rPr>
        <w:t>н</w:t>
      </w:r>
      <w:r w:rsidR="004B2A3E">
        <w:rPr>
          <w:rFonts w:ascii="Times New Roman" w:hAnsi="Times New Roman"/>
          <w:bCs/>
          <w:lang w:val="ru-RU"/>
        </w:rPr>
        <w:t>ки,</w:t>
      </w:r>
      <w:r w:rsidRPr="00736789">
        <w:rPr>
          <w:rFonts w:ascii="Times New Roman" w:hAnsi="Times New Roman"/>
          <w:bCs/>
          <w:lang w:val="ru-RU"/>
        </w:rPr>
        <w:t xml:space="preserve"> независимой оценки качества дошкольного образования и </w:t>
      </w:r>
      <w:r w:rsidRPr="00736789">
        <w:rPr>
          <w:rFonts w:ascii="Times New Roman" w:hAnsi="Times New Roman"/>
          <w:lang w:val="ru-RU"/>
        </w:rPr>
        <w:t xml:space="preserve">Шкал для комплексной оценки качества дошкольного образования </w:t>
      </w:r>
      <w:r w:rsidRPr="00736789">
        <w:rPr>
          <w:rFonts w:ascii="Times New Roman" w:hAnsi="Times New Roman"/>
        </w:rPr>
        <w:t>ECERS</w:t>
      </w:r>
      <w:r w:rsidRPr="00736789">
        <w:rPr>
          <w:rFonts w:ascii="Times New Roman" w:hAnsi="Times New Roman"/>
          <w:lang w:val="ru-RU"/>
        </w:rPr>
        <w:t>-</w:t>
      </w:r>
      <w:r w:rsidRPr="00736789">
        <w:rPr>
          <w:rFonts w:ascii="Times New Roman" w:hAnsi="Times New Roman"/>
        </w:rPr>
        <w:t>R</w:t>
      </w:r>
      <w:r w:rsidRPr="00736789"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  <w:lang w:val="ru-RU"/>
        </w:rPr>
        <w:t>.</w:t>
      </w:r>
    </w:p>
    <w:p w:rsidR="00847080" w:rsidRDefault="00847080" w:rsidP="00847080">
      <w:pPr>
        <w:pStyle w:val="a5"/>
        <w:tabs>
          <w:tab w:val="left" w:pos="257"/>
        </w:tabs>
        <w:spacing w:line="276" w:lineRule="auto"/>
        <w:ind w:left="0" w:firstLine="709"/>
        <w:jc w:val="both"/>
        <w:rPr>
          <w:rFonts w:ascii="Times New Roman" w:hAnsi="Times New Roman"/>
          <w:bCs/>
          <w:lang w:val="ru-RU"/>
        </w:rPr>
      </w:pPr>
    </w:p>
    <w:p w:rsidR="00847080" w:rsidRPr="00246C29" w:rsidRDefault="00847080" w:rsidP="00950E6F">
      <w:pPr>
        <w:pStyle w:val="a5"/>
        <w:tabs>
          <w:tab w:val="left" w:pos="257"/>
        </w:tabs>
        <w:spacing w:line="276" w:lineRule="auto"/>
        <w:ind w:left="0"/>
        <w:jc w:val="both"/>
        <w:rPr>
          <w:rFonts w:ascii="Times New Roman" w:hAnsi="Times New Roman"/>
          <w:b/>
          <w:bCs/>
          <w:lang w:val="ru-RU"/>
        </w:rPr>
      </w:pPr>
      <w:r w:rsidRPr="00246C29">
        <w:rPr>
          <w:rFonts w:ascii="Times New Roman" w:hAnsi="Times New Roman"/>
          <w:b/>
          <w:bCs/>
          <w:lang w:val="ru-RU"/>
        </w:rPr>
        <w:t>4.3. Задачи Программы</w:t>
      </w:r>
    </w:p>
    <w:p w:rsidR="00C82DD1" w:rsidRPr="00C82DD1" w:rsidRDefault="00847080" w:rsidP="00C82D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Указанная цель будет достигнута в процессе решения следующих задач:</w:t>
      </w:r>
    </w:p>
    <w:p w:rsidR="00847080" w:rsidRPr="00847080" w:rsidRDefault="00847080" w:rsidP="0084708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847080">
        <w:rPr>
          <w:rFonts w:eastAsiaTheme="minorHAnsi"/>
          <w:bCs/>
          <w:color w:val="000000"/>
          <w:lang w:eastAsia="en-US"/>
        </w:rPr>
        <w:t>1.</w:t>
      </w:r>
      <w:r w:rsidRPr="00847080">
        <w:rPr>
          <w:rFonts w:eastAsiaTheme="minorHAnsi"/>
          <w:bCs/>
          <w:color w:val="000000"/>
          <w:lang w:eastAsia="en-US"/>
        </w:rPr>
        <w:tab/>
        <w:t xml:space="preserve">Совершенствовать и развивать </w:t>
      </w:r>
      <w:r w:rsidR="0019639E">
        <w:rPr>
          <w:rFonts w:eastAsiaTheme="minorHAnsi"/>
          <w:bCs/>
          <w:color w:val="000000"/>
          <w:lang w:eastAsia="en-US"/>
        </w:rPr>
        <w:t xml:space="preserve">внутреннюю </w:t>
      </w:r>
      <w:r w:rsidRPr="00847080">
        <w:rPr>
          <w:rFonts w:eastAsiaTheme="minorHAnsi"/>
          <w:bCs/>
          <w:color w:val="000000"/>
          <w:lang w:eastAsia="en-US"/>
        </w:rPr>
        <w:t>систему оценки качества дошкольного образования с учётом результатов</w:t>
      </w:r>
      <w:r w:rsidR="007B103F">
        <w:rPr>
          <w:rFonts w:eastAsiaTheme="minorHAnsi"/>
          <w:bCs/>
          <w:color w:val="000000"/>
          <w:lang w:eastAsia="en-US"/>
        </w:rPr>
        <w:t xml:space="preserve"> самооценки,</w:t>
      </w:r>
      <w:r w:rsidRPr="00847080">
        <w:rPr>
          <w:rFonts w:eastAsiaTheme="minorHAnsi"/>
          <w:bCs/>
          <w:color w:val="000000"/>
          <w:lang w:eastAsia="en-US"/>
        </w:rPr>
        <w:t xml:space="preserve"> независимой оценки качества дошкольного образования</w:t>
      </w:r>
      <w:r w:rsidR="007B103F">
        <w:rPr>
          <w:rFonts w:eastAsiaTheme="minorHAnsi"/>
          <w:bCs/>
          <w:color w:val="000000"/>
          <w:lang w:eastAsia="en-US"/>
        </w:rPr>
        <w:t xml:space="preserve"> и </w:t>
      </w:r>
      <w:r w:rsidRPr="00847080">
        <w:rPr>
          <w:rFonts w:eastAsiaTheme="minorHAnsi"/>
          <w:bCs/>
          <w:color w:val="000000"/>
          <w:lang w:eastAsia="en-US"/>
        </w:rPr>
        <w:t>Шкал для комплексной оценки качества дошкольного образования ECERS-R.</w:t>
      </w:r>
    </w:p>
    <w:p w:rsidR="00D63A22" w:rsidRPr="007A794A" w:rsidRDefault="00847080" w:rsidP="00D63A22">
      <w:pPr>
        <w:tabs>
          <w:tab w:val="left" w:pos="257"/>
          <w:tab w:val="left" w:pos="851"/>
          <w:tab w:val="left" w:pos="1134"/>
        </w:tabs>
        <w:ind w:firstLine="709"/>
        <w:contextualSpacing/>
        <w:jc w:val="both"/>
        <w:rPr>
          <w:lang w:eastAsia="en-US" w:bidi="en-US"/>
        </w:rPr>
      </w:pPr>
      <w:r w:rsidRPr="00847080">
        <w:rPr>
          <w:rFonts w:eastAsiaTheme="minorHAnsi"/>
          <w:bCs/>
          <w:color w:val="000000"/>
          <w:lang w:eastAsia="en-US"/>
        </w:rPr>
        <w:t>2.</w:t>
      </w:r>
      <w:r w:rsidRPr="00847080">
        <w:rPr>
          <w:rFonts w:eastAsiaTheme="minorHAnsi"/>
          <w:bCs/>
          <w:color w:val="000000"/>
          <w:lang w:eastAsia="en-US"/>
        </w:rPr>
        <w:tab/>
      </w:r>
      <w:r w:rsidR="00D63A22" w:rsidRPr="007A794A">
        <w:rPr>
          <w:lang w:eastAsia="en-US" w:bidi="en-US"/>
        </w:rPr>
        <w:t>Сформировать и апробировать новый инструментарий для оценки качества образования и интерпретации результатов.</w:t>
      </w:r>
    </w:p>
    <w:p w:rsidR="00D63A22" w:rsidRPr="00D63A22" w:rsidRDefault="00D63A22" w:rsidP="00D63A22">
      <w:pPr>
        <w:tabs>
          <w:tab w:val="left" w:pos="302"/>
          <w:tab w:val="left" w:pos="851"/>
        </w:tabs>
        <w:spacing w:after="200" w:line="276" w:lineRule="auto"/>
        <w:ind w:firstLine="709"/>
        <w:contextualSpacing/>
        <w:jc w:val="both"/>
        <w:rPr>
          <w:rFonts w:ascii="Calibri" w:hAnsi="Calibri"/>
          <w:color w:val="FF0000"/>
          <w:lang w:eastAsia="en-US" w:bidi="en-US"/>
        </w:rPr>
      </w:pPr>
      <w:r>
        <w:rPr>
          <w:lang w:eastAsia="en-US" w:bidi="en-US"/>
        </w:rPr>
        <w:t xml:space="preserve">3. </w:t>
      </w:r>
      <w:r w:rsidRPr="00D63A22">
        <w:rPr>
          <w:lang w:eastAsia="en-US" w:bidi="en-US"/>
        </w:rPr>
        <w:t>Модернизировать систему управления МБДОУ для принятия эффективных управленческих решений по результатам внутренней системы оценки качества образования.</w:t>
      </w:r>
    </w:p>
    <w:p w:rsidR="00D63A22" w:rsidRPr="00D63A22" w:rsidRDefault="00541929" w:rsidP="00D63A22">
      <w:pPr>
        <w:tabs>
          <w:tab w:val="left" w:pos="347"/>
          <w:tab w:val="left" w:pos="851"/>
        </w:tabs>
        <w:spacing w:after="200" w:line="276" w:lineRule="auto"/>
        <w:ind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4</w:t>
      </w:r>
      <w:r w:rsidR="00D63A22">
        <w:rPr>
          <w:lang w:eastAsia="en-US" w:bidi="en-US"/>
        </w:rPr>
        <w:t xml:space="preserve">. </w:t>
      </w:r>
      <w:r w:rsidR="00D63A22" w:rsidRPr="00D63A22">
        <w:rPr>
          <w:lang w:eastAsia="en-US" w:bidi="en-US"/>
        </w:rPr>
        <w:t xml:space="preserve">Совершенствовать развивающую предметно-пространственную (в том числе </w:t>
      </w:r>
      <w:proofErr w:type="spellStart"/>
      <w:r w:rsidR="00D63A22" w:rsidRPr="00D63A22">
        <w:rPr>
          <w:lang w:eastAsia="en-US" w:bidi="en-US"/>
        </w:rPr>
        <w:t>профориентационную</w:t>
      </w:r>
      <w:proofErr w:type="spellEnd"/>
      <w:r w:rsidR="00D63A22" w:rsidRPr="00D63A22">
        <w:rPr>
          <w:lang w:eastAsia="en-US" w:bidi="en-US"/>
        </w:rPr>
        <w:t>) среду МБДОУ.</w:t>
      </w:r>
    </w:p>
    <w:p w:rsidR="00D63A22" w:rsidRDefault="00D63A22" w:rsidP="00D63A2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117340" w:rsidRPr="002109B1" w:rsidRDefault="00847080" w:rsidP="00D63A2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4.</w:t>
      </w:r>
      <w:r w:rsidR="00950E6F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.Сроки и этапы реализации П</w:t>
      </w:r>
      <w:r w:rsidR="00117340" w:rsidRPr="002109B1">
        <w:rPr>
          <w:rFonts w:eastAsiaTheme="minorHAnsi"/>
          <w:b/>
          <w:lang w:eastAsia="en-US"/>
        </w:rPr>
        <w:t xml:space="preserve">рограммы </w:t>
      </w:r>
    </w:p>
    <w:p w:rsidR="00117340" w:rsidRDefault="00847080" w:rsidP="0084708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Программа </w:t>
      </w:r>
      <w:r w:rsidR="00117340" w:rsidRPr="002109B1">
        <w:rPr>
          <w:rFonts w:eastAsiaTheme="minorHAnsi"/>
          <w:lang w:eastAsia="en-US"/>
        </w:rPr>
        <w:t xml:space="preserve">создана на период с </w:t>
      </w:r>
      <w:r>
        <w:rPr>
          <w:rFonts w:eastAsiaTheme="minorHAnsi"/>
          <w:lang w:eastAsia="en-US"/>
        </w:rPr>
        <w:t>2020</w:t>
      </w:r>
      <w:r w:rsidR="00117340" w:rsidRPr="002109B1">
        <w:rPr>
          <w:rFonts w:eastAsiaTheme="minorHAnsi"/>
          <w:lang w:eastAsia="en-US"/>
        </w:rPr>
        <w:t xml:space="preserve"> года по 202</w:t>
      </w:r>
      <w:r w:rsidR="00246C29">
        <w:rPr>
          <w:rFonts w:eastAsiaTheme="minorHAnsi"/>
          <w:lang w:eastAsia="en-US"/>
        </w:rPr>
        <w:t xml:space="preserve">4 </w:t>
      </w:r>
      <w:r w:rsidR="00117340" w:rsidRPr="002109B1">
        <w:rPr>
          <w:rFonts w:eastAsiaTheme="minorHAnsi"/>
          <w:lang w:eastAsia="en-US"/>
        </w:rPr>
        <w:t>год</w:t>
      </w:r>
      <w:r>
        <w:rPr>
          <w:rFonts w:eastAsiaTheme="minorHAnsi"/>
          <w:lang w:eastAsia="en-US"/>
        </w:rPr>
        <w:t xml:space="preserve"> и включает </w:t>
      </w:r>
      <w:r w:rsidR="00117340" w:rsidRPr="002109B1">
        <w:rPr>
          <w:rFonts w:eastAsiaTheme="minorHAnsi"/>
          <w:lang w:eastAsia="en-US"/>
        </w:rPr>
        <w:t>следующие этапы</w:t>
      </w:r>
      <w:r>
        <w:rPr>
          <w:rFonts w:eastAsiaTheme="minorHAnsi"/>
          <w:lang w:eastAsia="en-US"/>
        </w:rPr>
        <w:t xml:space="preserve"> реализации</w:t>
      </w:r>
      <w:r w:rsidR="00117340" w:rsidRPr="002109B1">
        <w:rPr>
          <w:rFonts w:eastAsiaTheme="minorHAnsi"/>
          <w:lang w:eastAsia="en-US"/>
        </w:rPr>
        <w:t xml:space="preserve">: </w:t>
      </w:r>
    </w:p>
    <w:p w:rsidR="000A0957" w:rsidRDefault="000A0957" w:rsidP="00847080">
      <w:pPr>
        <w:ind w:firstLine="708"/>
        <w:jc w:val="both"/>
        <w:rPr>
          <w:rFonts w:eastAsiaTheme="minorHAnsi"/>
          <w:lang w:eastAsia="en-US"/>
        </w:rPr>
      </w:pPr>
    </w:p>
    <w:p w:rsidR="000A0957" w:rsidRDefault="000A0957" w:rsidP="000A0957">
      <w:pPr>
        <w:spacing w:line="276" w:lineRule="auto"/>
        <w:jc w:val="both"/>
      </w:pPr>
      <w:r w:rsidRPr="000A0957">
        <w:rPr>
          <w:b/>
        </w:rPr>
        <w:t>1. Организационный</w:t>
      </w:r>
      <w:r w:rsidRPr="00575CF3">
        <w:t xml:space="preserve"> – продолжительность 1 год (</w:t>
      </w:r>
      <w:r>
        <w:t>2020</w:t>
      </w:r>
      <w:r w:rsidR="00A717A5">
        <w:t xml:space="preserve"> </w:t>
      </w:r>
      <w:r>
        <w:t>г.</w:t>
      </w:r>
      <w:r w:rsidRPr="00575CF3">
        <w:t>)</w:t>
      </w:r>
    </w:p>
    <w:p w:rsidR="000A0957" w:rsidRPr="00485510" w:rsidRDefault="000A0957" w:rsidP="000A0957">
      <w:pPr>
        <w:spacing w:line="276" w:lineRule="auto"/>
        <w:jc w:val="both"/>
      </w:pPr>
      <w:r w:rsidRPr="00485510">
        <w:rPr>
          <w:b/>
          <w:i/>
        </w:rPr>
        <w:t>Цель:</w:t>
      </w:r>
      <w:r w:rsidRPr="00485510">
        <w:t xml:space="preserve"> подготов</w:t>
      </w:r>
      <w:r>
        <w:t>ка</w:t>
      </w:r>
      <w:r w:rsidRPr="00485510">
        <w:t xml:space="preserve"> ресурс</w:t>
      </w:r>
      <w:r>
        <w:t>ов</w:t>
      </w:r>
      <w:r w:rsidRPr="00485510">
        <w:t xml:space="preserve"> для реализации Программы развития.</w:t>
      </w:r>
    </w:p>
    <w:p w:rsidR="00E0367C" w:rsidRDefault="00E0367C" w:rsidP="000A0957">
      <w:pPr>
        <w:snapToGrid w:val="0"/>
        <w:spacing w:line="276" w:lineRule="auto"/>
        <w:jc w:val="both"/>
        <w:rPr>
          <w:b/>
          <w:i/>
        </w:rPr>
      </w:pPr>
    </w:p>
    <w:p w:rsidR="000A0957" w:rsidRPr="00485510" w:rsidRDefault="000A0957" w:rsidP="000A0957">
      <w:pPr>
        <w:snapToGrid w:val="0"/>
        <w:spacing w:line="276" w:lineRule="auto"/>
        <w:jc w:val="both"/>
        <w:rPr>
          <w:b/>
          <w:i/>
        </w:rPr>
      </w:pPr>
      <w:r w:rsidRPr="00485510">
        <w:rPr>
          <w:b/>
          <w:i/>
        </w:rPr>
        <w:t xml:space="preserve">Задачи этапа: </w:t>
      </w:r>
    </w:p>
    <w:p w:rsidR="00A717A5" w:rsidRDefault="00A717A5" w:rsidP="0093336C">
      <w:pPr>
        <w:pStyle w:val="a5"/>
        <w:numPr>
          <w:ilvl w:val="0"/>
          <w:numId w:val="11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проанализировать состояние образовательного процесса в МБДОУ с целью выявления проблем в его содержании и реализации с учетом потребностей семей воспитанников и педагогов;</w:t>
      </w:r>
    </w:p>
    <w:p w:rsidR="00A717A5" w:rsidRDefault="00A717A5" w:rsidP="0093336C">
      <w:pPr>
        <w:pStyle w:val="a5"/>
        <w:numPr>
          <w:ilvl w:val="0"/>
          <w:numId w:val="11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E7366E">
        <w:rPr>
          <w:rFonts w:ascii="Times New Roman" w:hAnsi="Times New Roman"/>
          <w:lang w:val="ru-RU"/>
        </w:rPr>
        <w:t>привести в соответствие с новыми требованиями нормативно-правовые документы МБДОУ</w:t>
      </w:r>
      <w:r>
        <w:rPr>
          <w:rFonts w:ascii="Times New Roman" w:hAnsi="Times New Roman"/>
          <w:lang w:val="ru-RU"/>
        </w:rPr>
        <w:t>;</w:t>
      </w:r>
    </w:p>
    <w:p w:rsidR="00A717A5" w:rsidRDefault="00A717A5" w:rsidP="0093336C">
      <w:pPr>
        <w:pStyle w:val="a5"/>
        <w:numPr>
          <w:ilvl w:val="0"/>
          <w:numId w:val="11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проанализировать существующую в МБДОУ внутреннюю систему оценки качества дошкольного образования;</w:t>
      </w:r>
    </w:p>
    <w:p w:rsidR="00A717A5" w:rsidRPr="00C10D9D" w:rsidRDefault="00A717A5" w:rsidP="0093336C">
      <w:pPr>
        <w:pStyle w:val="a5"/>
        <w:numPr>
          <w:ilvl w:val="0"/>
          <w:numId w:val="11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C10D9D">
        <w:rPr>
          <w:rFonts w:ascii="Times New Roman" w:hAnsi="Times New Roman"/>
          <w:lang w:val="ru-RU"/>
        </w:rPr>
        <w:t>сформировать новый инструментарий для оценки качества образования и интерпретации результатов</w:t>
      </w:r>
      <w:r>
        <w:rPr>
          <w:rFonts w:ascii="Times New Roman" w:hAnsi="Times New Roman"/>
          <w:lang w:val="ru-RU"/>
        </w:rPr>
        <w:t>.</w:t>
      </w:r>
    </w:p>
    <w:p w:rsidR="00E0367C" w:rsidRDefault="00E0367C" w:rsidP="000A0957">
      <w:pPr>
        <w:pStyle w:val="a5"/>
        <w:tabs>
          <w:tab w:val="left" w:pos="230"/>
        </w:tabs>
        <w:suppressAutoHyphens/>
        <w:spacing w:line="276" w:lineRule="auto"/>
        <w:ind w:left="0"/>
        <w:jc w:val="both"/>
        <w:rPr>
          <w:rFonts w:ascii="Times New Roman" w:hAnsi="Times New Roman"/>
          <w:b/>
          <w:i/>
          <w:lang w:val="ru-RU"/>
        </w:rPr>
      </w:pPr>
    </w:p>
    <w:p w:rsidR="000A0957" w:rsidRDefault="000A0957" w:rsidP="000A0957">
      <w:pPr>
        <w:pStyle w:val="a5"/>
        <w:tabs>
          <w:tab w:val="left" w:pos="230"/>
        </w:tabs>
        <w:suppressAutoHyphens/>
        <w:spacing w:line="276" w:lineRule="auto"/>
        <w:ind w:left="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Ожидаемые результаты:</w:t>
      </w:r>
    </w:p>
    <w:p w:rsidR="000A0957" w:rsidRDefault="000A0957" w:rsidP="0093336C">
      <w:pPr>
        <w:pStyle w:val="a5"/>
        <w:numPr>
          <w:ilvl w:val="0"/>
          <w:numId w:val="35"/>
        </w:numPr>
        <w:tabs>
          <w:tab w:val="left" w:pos="342"/>
        </w:tabs>
        <w:spacing w:line="276" w:lineRule="auto"/>
        <w:ind w:left="3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9D39FE">
        <w:rPr>
          <w:rFonts w:ascii="Times New Roman" w:hAnsi="Times New Roman"/>
          <w:lang w:val="ru-RU"/>
        </w:rPr>
        <w:t>одготов</w:t>
      </w:r>
      <w:r>
        <w:rPr>
          <w:rFonts w:ascii="Times New Roman" w:hAnsi="Times New Roman"/>
          <w:lang w:val="ru-RU"/>
        </w:rPr>
        <w:t>лены</w:t>
      </w:r>
      <w:r w:rsidRPr="009D39FE">
        <w:rPr>
          <w:rFonts w:ascii="Times New Roman" w:hAnsi="Times New Roman"/>
          <w:lang w:val="ru-RU"/>
        </w:rPr>
        <w:t xml:space="preserve"> ресурс</w:t>
      </w:r>
      <w:r>
        <w:rPr>
          <w:rFonts w:ascii="Times New Roman" w:hAnsi="Times New Roman"/>
          <w:lang w:val="ru-RU"/>
        </w:rPr>
        <w:t>ы для реализации Программы.</w:t>
      </w:r>
    </w:p>
    <w:p w:rsidR="000A0957" w:rsidRPr="009D39FE" w:rsidRDefault="000A0957" w:rsidP="0093336C">
      <w:pPr>
        <w:pStyle w:val="a5"/>
        <w:numPr>
          <w:ilvl w:val="0"/>
          <w:numId w:val="35"/>
        </w:numPr>
        <w:tabs>
          <w:tab w:val="left" w:pos="342"/>
        </w:tabs>
        <w:spacing w:line="276" w:lineRule="auto"/>
        <w:ind w:left="34" w:hanging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9D39FE">
        <w:rPr>
          <w:rFonts w:ascii="Times New Roman" w:hAnsi="Times New Roman"/>
          <w:lang w:val="ru-RU"/>
        </w:rPr>
        <w:t>риве</w:t>
      </w:r>
      <w:r>
        <w:rPr>
          <w:rFonts w:ascii="Times New Roman" w:hAnsi="Times New Roman"/>
          <w:lang w:val="ru-RU"/>
        </w:rPr>
        <w:t>дены</w:t>
      </w:r>
      <w:r w:rsidRPr="009D39FE">
        <w:rPr>
          <w:rFonts w:ascii="Times New Roman" w:hAnsi="Times New Roman"/>
          <w:lang w:val="ru-RU"/>
        </w:rPr>
        <w:t xml:space="preserve"> в соответствие с новыми требованиями норм</w:t>
      </w:r>
      <w:r>
        <w:rPr>
          <w:rFonts w:ascii="Times New Roman" w:hAnsi="Times New Roman"/>
          <w:lang w:val="ru-RU"/>
        </w:rPr>
        <w:t>ативно-правовые документы МБДОУ.</w:t>
      </w:r>
    </w:p>
    <w:p w:rsidR="00B7028C" w:rsidRPr="00B7028C" w:rsidRDefault="000A0957" w:rsidP="0093336C">
      <w:pPr>
        <w:pStyle w:val="a5"/>
        <w:numPr>
          <w:ilvl w:val="0"/>
          <w:numId w:val="35"/>
        </w:numPr>
        <w:tabs>
          <w:tab w:val="left" w:pos="342"/>
        </w:tabs>
        <w:suppressAutoHyphens/>
        <w:spacing w:line="276" w:lineRule="auto"/>
        <w:ind w:left="0" w:hanging="34"/>
        <w:jc w:val="both"/>
        <w:rPr>
          <w:rFonts w:ascii="Times New Roman" w:hAnsi="Times New Roman"/>
          <w:b/>
          <w:i/>
          <w:lang w:val="ru-RU"/>
        </w:rPr>
      </w:pPr>
      <w:r w:rsidRPr="00B7028C">
        <w:rPr>
          <w:rFonts w:ascii="Times New Roman" w:hAnsi="Times New Roman"/>
          <w:lang w:val="ru-RU"/>
        </w:rPr>
        <w:t xml:space="preserve">Детально проанализирована существующая в МБДОУ </w:t>
      </w:r>
      <w:r w:rsidR="00246C29">
        <w:rPr>
          <w:rFonts w:ascii="Times New Roman" w:hAnsi="Times New Roman"/>
          <w:lang w:val="ru-RU"/>
        </w:rPr>
        <w:t xml:space="preserve">внутренняя </w:t>
      </w:r>
      <w:r w:rsidRPr="00B7028C">
        <w:rPr>
          <w:rFonts w:ascii="Times New Roman" w:hAnsi="Times New Roman"/>
          <w:lang w:val="ru-RU"/>
        </w:rPr>
        <w:t>система оценки и развития качества дошкольного образования.</w:t>
      </w:r>
    </w:p>
    <w:p w:rsidR="000A0957" w:rsidRPr="00B7028C" w:rsidRDefault="00B7028C" w:rsidP="0093336C">
      <w:pPr>
        <w:pStyle w:val="a5"/>
        <w:numPr>
          <w:ilvl w:val="0"/>
          <w:numId w:val="35"/>
        </w:numPr>
        <w:tabs>
          <w:tab w:val="left" w:pos="342"/>
        </w:tabs>
        <w:suppressAutoHyphens/>
        <w:spacing w:line="276" w:lineRule="auto"/>
        <w:ind w:left="0" w:hanging="34"/>
        <w:jc w:val="both"/>
        <w:rPr>
          <w:rFonts w:ascii="Times New Roman" w:hAnsi="Times New Roman"/>
          <w:b/>
          <w:i/>
          <w:lang w:val="ru-RU"/>
        </w:rPr>
      </w:pPr>
      <w:r w:rsidRPr="00B7028C">
        <w:rPr>
          <w:rFonts w:ascii="Times New Roman" w:hAnsi="Times New Roman"/>
          <w:lang w:val="ru-RU"/>
        </w:rPr>
        <w:t xml:space="preserve">Сформирован </w:t>
      </w:r>
      <w:r>
        <w:rPr>
          <w:rFonts w:ascii="Times New Roman" w:hAnsi="Times New Roman"/>
          <w:lang w:val="ru-RU"/>
        </w:rPr>
        <w:t>новый инструментарий для оценки качества образования и интерпретации результатов.</w:t>
      </w:r>
    </w:p>
    <w:p w:rsidR="000A0957" w:rsidRDefault="000A0957" w:rsidP="000A0957">
      <w:pPr>
        <w:pStyle w:val="a5"/>
        <w:tabs>
          <w:tab w:val="left" w:pos="230"/>
        </w:tabs>
        <w:suppressAutoHyphens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p w:rsidR="000A0957" w:rsidRDefault="000A0957" w:rsidP="000A0957">
      <w:pPr>
        <w:spacing w:line="276" w:lineRule="auto"/>
        <w:jc w:val="both"/>
      </w:pPr>
      <w:r w:rsidRPr="000A0957">
        <w:rPr>
          <w:b/>
        </w:rPr>
        <w:t>2. Основной</w:t>
      </w:r>
      <w:r>
        <w:t xml:space="preserve"> – продолжительность </w:t>
      </w:r>
      <w:r w:rsidR="00246C29">
        <w:t>3</w:t>
      </w:r>
      <w:r w:rsidRPr="00575CF3">
        <w:t xml:space="preserve"> года (до </w:t>
      </w:r>
      <w:r>
        <w:t>2021-202</w:t>
      </w:r>
      <w:r w:rsidR="00246C29">
        <w:t>3</w:t>
      </w:r>
      <w:r>
        <w:t xml:space="preserve"> г.г.</w:t>
      </w:r>
      <w:r w:rsidRPr="00575CF3">
        <w:t>)</w:t>
      </w:r>
    </w:p>
    <w:p w:rsidR="000A0957" w:rsidRPr="00485510" w:rsidRDefault="000A0957" w:rsidP="000A0957">
      <w:pPr>
        <w:spacing w:line="276" w:lineRule="auto"/>
        <w:jc w:val="both"/>
        <w:rPr>
          <w:color w:val="000000"/>
        </w:rPr>
      </w:pPr>
      <w:r w:rsidRPr="00485510">
        <w:rPr>
          <w:b/>
          <w:i/>
        </w:rPr>
        <w:t xml:space="preserve">Цель: </w:t>
      </w:r>
      <w:r w:rsidRPr="00485510">
        <w:rPr>
          <w:color w:val="000000"/>
        </w:rPr>
        <w:t>практическая реализация Программы развития</w:t>
      </w:r>
    </w:p>
    <w:p w:rsidR="00E0367C" w:rsidRDefault="00E0367C" w:rsidP="000A0957">
      <w:pPr>
        <w:snapToGrid w:val="0"/>
        <w:spacing w:line="276" w:lineRule="auto"/>
        <w:jc w:val="both"/>
        <w:rPr>
          <w:b/>
          <w:i/>
        </w:rPr>
      </w:pPr>
    </w:p>
    <w:p w:rsidR="000A0957" w:rsidRPr="00485510" w:rsidRDefault="000A0957" w:rsidP="000A0957">
      <w:pPr>
        <w:snapToGrid w:val="0"/>
        <w:spacing w:line="276" w:lineRule="auto"/>
        <w:jc w:val="both"/>
        <w:rPr>
          <w:b/>
          <w:i/>
        </w:rPr>
      </w:pPr>
      <w:r w:rsidRPr="00485510">
        <w:rPr>
          <w:b/>
          <w:i/>
        </w:rPr>
        <w:t xml:space="preserve">Задачи этапа: </w:t>
      </w:r>
    </w:p>
    <w:p w:rsidR="00B7028C" w:rsidRPr="00314BED" w:rsidRDefault="00B7028C" w:rsidP="0093336C">
      <w:pPr>
        <w:pStyle w:val="a5"/>
        <w:numPr>
          <w:ilvl w:val="0"/>
          <w:numId w:val="12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314BED">
        <w:rPr>
          <w:rFonts w:ascii="Times New Roman" w:hAnsi="Times New Roman"/>
          <w:color w:val="000000"/>
          <w:lang w:val="ru-RU"/>
        </w:rPr>
        <w:t xml:space="preserve">реализовать мероприятия по основным направлениям, определённым Программой развития; </w:t>
      </w:r>
    </w:p>
    <w:p w:rsidR="00B7028C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A55918">
        <w:rPr>
          <w:rFonts w:ascii="Times New Roman" w:hAnsi="Times New Roman"/>
          <w:lang w:val="ru-RU"/>
        </w:rPr>
        <w:t xml:space="preserve">овершенствовать и развивать </w:t>
      </w:r>
      <w:r>
        <w:rPr>
          <w:rFonts w:ascii="Times New Roman" w:hAnsi="Times New Roman"/>
          <w:lang w:val="ru-RU"/>
        </w:rPr>
        <w:t xml:space="preserve">внутреннюю </w:t>
      </w:r>
      <w:r w:rsidRPr="00A55918">
        <w:rPr>
          <w:rFonts w:ascii="Times New Roman" w:hAnsi="Times New Roman"/>
          <w:lang w:val="ru-RU"/>
        </w:rPr>
        <w:t>систему оценки качества дошкольного образования</w:t>
      </w:r>
      <w:r>
        <w:rPr>
          <w:rFonts w:ascii="Times New Roman" w:hAnsi="Times New Roman"/>
          <w:lang w:val="ru-RU"/>
        </w:rPr>
        <w:t>;</w:t>
      </w:r>
    </w:p>
    <w:p w:rsidR="00246C29" w:rsidRPr="0038553A" w:rsidRDefault="00246C29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color w:val="FF0000"/>
          <w:lang w:val="ru-RU"/>
        </w:rPr>
      </w:pPr>
      <w:r w:rsidRPr="0038553A">
        <w:rPr>
          <w:rFonts w:ascii="Times New Roman" w:hAnsi="Times New Roman"/>
          <w:lang w:val="ru-RU"/>
        </w:rPr>
        <w:t>апробировать новый инструментарий для оценки качества образования и интерпретации результатов;</w:t>
      </w:r>
      <w:r w:rsidRPr="0038553A">
        <w:rPr>
          <w:lang w:val="ru-RU"/>
        </w:rPr>
        <w:t xml:space="preserve"> </w:t>
      </w:r>
    </w:p>
    <w:p w:rsidR="00B7028C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14BED">
        <w:rPr>
          <w:rFonts w:ascii="Times New Roman" w:hAnsi="Times New Roman"/>
          <w:color w:val="000000"/>
          <w:lang w:val="ru-RU"/>
        </w:rPr>
        <w:t xml:space="preserve">проводить </w:t>
      </w:r>
      <w:r>
        <w:rPr>
          <w:rFonts w:ascii="Times New Roman" w:hAnsi="Times New Roman"/>
          <w:color w:val="000000"/>
          <w:lang w:val="ru-RU"/>
        </w:rPr>
        <w:t xml:space="preserve">отслеживание и </w:t>
      </w:r>
      <w:r w:rsidRPr="00314BED">
        <w:rPr>
          <w:rFonts w:ascii="Times New Roman" w:hAnsi="Times New Roman"/>
          <w:color w:val="000000"/>
          <w:lang w:val="ru-RU"/>
        </w:rPr>
        <w:t>корректировку мероприятий по реализации Программы развития в соответствии с результатами мониторинга</w:t>
      </w:r>
      <w:r>
        <w:rPr>
          <w:rFonts w:ascii="Times New Roman" w:hAnsi="Times New Roman"/>
          <w:color w:val="000000"/>
          <w:lang w:val="ru-RU"/>
        </w:rPr>
        <w:t>;</w:t>
      </w:r>
    </w:p>
    <w:p w:rsidR="00B7028C" w:rsidRPr="0038553A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color w:val="FF0000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38553A">
        <w:rPr>
          <w:rFonts w:ascii="Times New Roman" w:hAnsi="Times New Roman"/>
          <w:lang w:val="ru-RU"/>
        </w:rPr>
        <w:t>одернизировать систему управления МБДОУ для принятия эффективных управленческих решений по результатам внутренней сист</w:t>
      </w:r>
      <w:r>
        <w:rPr>
          <w:rFonts w:ascii="Times New Roman" w:hAnsi="Times New Roman"/>
          <w:lang w:val="ru-RU"/>
        </w:rPr>
        <w:t>емы оценки качества образования;</w:t>
      </w:r>
    </w:p>
    <w:p w:rsidR="00B7028C" w:rsidRPr="0038553A" w:rsidRDefault="00246C29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color w:val="FF0000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B7028C">
        <w:rPr>
          <w:rFonts w:ascii="Times New Roman" w:hAnsi="Times New Roman"/>
          <w:lang w:val="ru-RU"/>
        </w:rPr>
        <w:t>недр</w:t>
      </w:r>
      <w:r>
        <w:rPr>
          <w:rFonts w:ascii="Times New Roman" w:hAnsi="Times New Roman"/>
          <w:lang w:val="ru-RU"/>
        </w:rPr>
        <w:t>ить современные</w:t>
      </w:r>
      <w:r w:rsidR="00B7028C">
        <w:rPr>
          <w:rFonts w:ascii="Times New Roman" w:hAnsi="Times New Roman"/>
          <w:lang w:val="ru-RU"/>
        </w:rPr>
        <w:t xml:space="preserve"> образовате</w:t>
      </w:r>
      <w:r>
        <w:rPr>
          <w:rFonts w:ascii="Times New Roman" w:hAnsi="Times New Roman"/>
          <w:lang w:val="ru-RU"/>
        </w:rPr>
        <w:t>льные</w:t>
      </w:r>
      <w:r w:rsidR="00B7028C">
        <w:rPr>
          <w:rFonts w:ascii="Times New Roman" w:hAnsi="Times New Roman"/>
          <w:lang w:val="ru-RU"/>
        </w:rPr>
        <w:t xml:space="preserve"> технологи</w:t>
      </w:r>
      <w:r>
        <w:rPr>
          <w:rFonts w:ascii="Times New Roman" w:hAnsi="Times New Roman"/>
          <w:lang w:val="ru-RU"/>
        </w:rPr>
        <w:t>и</w:t>
      </w:r>
      <w:r w:rsidR="00B7028C">
        <w:rPr>
          <w:rFonts w:ascii="Times New Roman" w:hAnsi="Times New Roman"/>
          <w:lang w:val="ru-RU"/>
        </w:rPr>
        <w:t>;</w:t>
      </w:r>
    </w:p>
    <w:p w:rsidR="00B7028C" w:rsidRPr="0038553A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8553A">
        <w:rPr>
          <w:rFonts w:ascii="Times New Roman" w:hAnsi="Times New Roman"/>
          <w:lang w:val="ru-RU"/>
        </w:rPr>
        <w:t xml:space="preserve">совершенствовать развивающую предметно-пространственную (в том числе </w:t>
      </w:r>
      <w:proofErr w:type="spellStart"/>
      <w:r w:rsidRPr="0038553A">
        <w:rPr>
          <w:rFonts w:ascii="Times New Roman" w:hAnsi="Times New Roman"/>
          <w:lang w:val="ru-RU"/>
        </w:rPr>
        <w:t>профориентационную</w:t>
      </w:r>
      <w:proofErr w:type="spellEnd"/>
      <w:r w:rsidRPr="0038553A">
        <w:rPr>
          <w:rFonts w:ascii="Times New Roman" w:hAnsi="Times New Roman"/>
          <w:lang w:val="ru-RU"/>
        </w:rPr>
        <w:t>) среду.</w:t>
      </w:r>
    </w:p>
    <w:p w:rsidR="00E0367C" w:rsidRDefault="00E0367C" w:rsidP="000A0957">
      <w:pPr>
        <w:tabs>
          <w:tab w:val="left" w:pos="230"/>
        </w:tabs>
        <w:suppressAutoHyphens/>
        <w:spacing w:line="276" w:lineRule="auto"/>
        <w:jc w:val="both"/>
        <w:rPr>
          <w:b/>
          <w:i/>
        </w:rPr>
      </w:pPr>
    </w:p>
    <w:p w:rsidR="000A0957" w:rsidRPr="000A0957" w:rsidRDefault="000A0957" w:rsidP="000A0957">
      <w:pPr>
        <w:tabs>
          <w:tab w:val="left" w:pos="230"/>
        </w:tabs>
        <w:suppressAutoHyphens/>
        <w:spacing w:line="276" w:lineRule="auto"/>
        <w:jc w:val="both"/>
        <w:rPr>
          <w:b/>
          <w:i/>
        </w:rPr>
      </w:pPr>
      <w:r w:rsidRPr="000A0957">
        <w:rPr>
          <w:b/>
          <w:i/>
        </w:rPr>
        <w:t>Ожидаемые результаты:</w:t>
      </w:r>
    </w:p>
    <w:p w:rsidR="000A0957" w:rsidRPr="00314BED" w:rsidRDefault="000A0957" w:rsidP="0093336C">
      <w:pPr>
        <w:pStyle w:val="a5"/>
        <w:numPr>
          <w:ilvl w:val="0"/>
          <w:numId w:val="12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314BED">
        <w:rPr>
          <w:rFonts w:ascii="Times New Roman" w:hAnsi="Times New Roman"/>
          <w:color w:val="000000"/>
          <w:lang w:val="ru-RU"/>
        </w:rPr>
        <w:t>еализова</w:t>
      </w:r>
      <w:r>
        <w:rPr>
          <w:rFonts w:ascii="Times New Roman" w:hAnsi="Times New Roman"/>
          <w:color w:val="000000"/>
          <w:lang w:val="ru-RU"/>
        </w:rPr>
        <w:t>ны</w:t>
      </w:r>
      <w:r w:rsidRPr="00314BED">
        <w:rPr>
          <w:rFonts w:ascii="Times New Roman" w:hAnsi="Times New Roman"/>
          <w:color w:val="000000"/>
          <w:lang w:val="ru-RU"/>
        </w:rPr>
        <w:t xml:space="preserve"> мероприятия по основным направлениям, определённым Программой</w:t>
      </w:r>
      <w:r>
        <w:rPr>
          <w:rFonts w:ascii="Times New Roman" w:hAnsi="Times New Roman"/>
          <w:color w:val="000000"/>
          <w:lang w:val="ru-RU"/>
        </w:rPr>
        <w:t>.</w:t>
      </w:r>
    </w:p>
    <w:p w:rsidR="000A0957" w:rsidRDefault="000A0957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Создана новая</w:t>
      </w:r>
      <w:r w:rsidRPr="00A55918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>а</w:t>
      </w:r>
      <w:r w:rsidRPr="00A55918">
        <w:rPr>
          <w:rFonts w:ascii="Times New Roman" w:hAnsi="Times New Roman"/>
          <w:lang w:val="ru-RU"/>
        </w:rPr>
        <w:t xml:space="preserve"> оценки качества дошкольного образования</w:t>
      </w:r>
      <w:r>
        <w:rPr>
          <w:rFonts w:ascii="Times New Roman" w:hAnsi="Times New Roman"/>
          <w:lang w:val="ru-RU"/>
        </w:rPr>
        <w:t>.</w:t>
      </w:r>
    </w:p>
    <w:p w:rsidR="00246C29" w:rsidRPr="0038553A" w:rsidRDefault="00246C29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color w:val="FF0000"/>
          <w:lang w:val="ru-RU"/>
        </w:rPr>
      </w:pPr>
      <w:r>
        <w:rPr>
          <w:rFonts w:ascii="Times New Roman" w:hAnsi="Times New Roman"/>
          <w:lang w:val="ru-RU"/>
        </w:rPr>
        <w:t>А</w:t>
      </w:r>
      <w:r w:rsidRPr="0038553A">
        <w:rPr>
          <w:rFonts w:ascii="Times New Roman" w:hAnsi="Times New Roman"/>
          <w:lang w:val="ru-RU"/>
        </w:rPr>
        <w:t>пробирова</w:t>
      </w:r>
      <w:r>
        <w:rPr>
          <w:rFonts w:ascii="Times New Roman" w:hAnsi="Times New Roman"/>
          <w:lang w:val="ru-RU"/>
        </w:rPr>
        <w:t>н</w:t>
      </w:r>
      <w:r w:rsidRPr="0038553A">
        <w:rPr>
          <w:rFonts w:ascii="Times New Roman" w:hAnsi="Times New Roman"/>
          <w:lang w:val="ru-RU"/>
        </w:rPr>
        <w:t xml:space="preserve"> новый инструментарий для оценки качества образования и интерпретации результатов</w:t>
      </w:r>
      <w:r>
        <w:rPr>
          <w:rFonts w:ascii="Times New Roman" w:hAnsi="Times New Roman"/>
          <w:lang w:val="ru-RU"/>
        </w:rPr>
        <w:t>.</w:t>
      </w:r>
    </w:p>
    <w:p w:rsidR="000A0957" w:rsidRPr="00B7028C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Про</w:t>
      </w:r>
      <w:r w:rsidR="00246C29">
        <w:rPr>
          <w:rFonts w:ascii="Times New Roman" w:hAnsi="Times New Roman"/>
          <w:color w:val="000000"/>
          <w:lang w:val="ru-RU"/>
        </w:rPr>
        <w:t>ведена</w:t>
      </w:r>
      <w:r w:rsidR="000A0957" w:rsidRPr="00B7028C">
        <w:rPr>
          <w:rFonts w:ascii="Times New Roman" w:hAnsi="Times New Roman"/>
          <w:color w:val="000000"/>
          <w:lang w:val="ru-RU"/>
        </w:rPr>
        <w:t xml:space="preserve"> корректировка мероприятий по реализации Программы развития в соответствии с результатами</w:t>
      </w:r>
      <w:r w:rsidR="000B10A5">
        <w:rPr>
          <w:rFonts w:ascii="Times New Roman" w:hAnsi="Times New Roman"/>
          <w:color w:val="000000"/>
          <w:lang w:val="ru-RU"/>
        </w:rPr>
        <w:t xml:space="preserve"> самооценки и</w:t>
      </w:r>
      <w:r w:rsidR="000A0957" w:rsidRPr="00B7028C">
        <w:rPr>
          <w:rFonts w:ascii="Times New Roman" w:hAnsi="Times New Roman"/>
          <w:color w:val="000000"/>
          <w:lang w:val="ru-RU"/>
        </w:rPr>
        <w:t xml:space="preserve"> независимой оценки качества образования.</w:t>
      </w:r>
    </w:p>
    <w:p w:rsidR="00B7028C" w:rsidRPr="0038553A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color w:val="FF0000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38553A">
        <w:rPr>
          <w:rFonts w:ascii="Times New Roman" w:hAnsi="Times New Roman"/>
          <w:lang w:val="ru-RU"/>
        </w:rPr>
        <w:t>одернизиров</w:t>
      </w:r>
      <w:r>
        <w:rPr>
          <w:rFonts w:ascii="Times New Roman" w:hAnsi="Times New Roman"/>
          <w:lang w:val="ru-RU"/>
        </w:rPr>
        <w:t>ана</w:t>
      </w:r>
      <w:r w:rsidRPr="0038553A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>а</w:t>
      </w:r>
      <w:r w:rsidRPr="0038553A">
        <w:rPr>
          <w:rFonts w:ascii="Times New Roman" w:hAnsi="Times New Roman"/>
          <w:lang w:val="ru-RU"/>
        </w:rPr>
        <w:t xml:space="preserve"> управления МБДОУ для принятия эффективных управленческих решений по результатам внутренней сист</w:t>
      </w:r>
      <w:r>
        <w:rPr>
          <w:rFonts w:ascii="Times New Roman" w:hAnsi="Times New Roman"/>
          <w:lang w:val="ru-RU"/>
        </w:rPr>
        <w:t>емы оценки качества образования</w:t>
      </w:r>
      <w:r w:rsidR="000B10A5">
        <w:rPr>
          <w:rFonts w:ascii="Times New Roman" w:hAnsi="Times New Roman"/>
          <w:lang w:val="ru-RU"/>
        </w:rPr>
        <w:t>.</w:t>
      </w:r>
    </w:p>
    <w:p w:rsidR="00B7028C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практику работы МБДОУ внедрены современные образовательные технологии.</w:t>
      </w:r>
    </w:p>
    <w:p w:rsidR="00B7028C" w:rsidRDefault="00B7028C" w:rsidP="0093336C">
      <w:pPr>
        <w:pStyle w:val="a5"/>
        <w:numPr>
          <w:ilvl w:val="0"/>
          <w:numId w:val="12"/>
        </w:numPr>
        <w:tabs>
          <w:tab w:val="left" w:pos="257"/>
        </w:tabs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lastRenderedPageBreak/>
        <w:t>Ус</w:t>
      </w:r>
      <w:r w:rsidRPr="0038553A">
        <w:rPr>
          <w:rFonts w:ascii="Times New Roman" w:hAnsi="Times New Roman"/>
          <w:lang w:val="ru-RU"/>
        </w:rPr>
        <w:t>овершенствова</w:t>
      </w:r>
      <w:r>
        <w:rPr>
          <w:rFonts w:ascii="Times New Roman" w:hAnsi="Times New Roman"/>
          <w:lang w:val="ru-RU"/>
        </w:rPr>
        <w:t>на</w:t>
      </w:r>
      <w:proofErr w:type="gramEnd"/>
      <w:r w:rsidRPr="0038553A">
        <w:rPr>
          <w:rFonts w:ascii="Times New Roman" w:hAnsi="Times New Roman"/>
          <w:lang w:val="ru-RU"/>
        </w:rPr>
        <w:t xml:space="preserve"> развивающ</w:t>
      </w:r>
      <w:r>
        <w:rPr>
          <w:rFonts w:ascii="Times New Roman" w:hAnsi="Times New Roman"/>
          <w:lang w:val="ru-RU"/>
        </w:rPr>
        <w:t>ая</w:t>
      </w:r>
      <w:r w:rsidRPr="0038553A">
        <w:rPr>
          <w:rFonts w:ascii="Times New Roman" w:hAnsi="Times New Roman"/>
          <w:lang w:val="ru-RU"/>
        </w:rPr>
        <w:t xml:space="preserve"> предметно-пространственн</w:t>
      </w:r>
      <w:r>
        <w:rPr>
          <w:rFonts w:ascii="Times New Roman" w:hAnsi="Times New Roman"/>
          <w:lang w:val="ru-RU"/>
        </w:rPr>
        <w:t>ая</w:t>
      </w:r>
      <w:r w:rsidRPr="0038553A">
        <w:rPr>
          <w:rFonts w:ascii="Times New Roman" w:hAnsi="Times New Roman"/>
          <w:lang w:val="ru-RU"/>
        </w:rPr>
        <w:t xml:space="preserve"> (в том числе </w:t>
      </w:r>
      <w:proofErr w:type="spellStart"/>
      <w:r w:rsidRPr="0038553A">
        <w:rPr>
          <w:rFonts w:ascii="Times New Roman" w:hAnsi="Times New Roman"/>
          <w:lang w:val="ru-RU"/>
        </w:rPr>
        <w:t>профориентационную</w:t>
      </w:r>
      <w:proofErr w:type="spellEnd"/>
      <w:r w:rsidRPr="0038553A">
        <w:rPr>
          <w:rFonts w:ascii="Times New Roman" w:hAnsi="Times New Roman"/>
          <w:lang w:val="ru-RU"/>
        </w:rPr>
        <w:t>) среду.</w:t>
      </w:r>
    </w:p>
    <w:p w:rsidR="000A0957" w:rsidRDefault="000A0957" w:rsidP="00847080">
      <w:pPr>
        <w:ind w:firstLine="708"/>
        <w:jc w:val="both"/>
        <w:rPr>
          <w:rFonts w:eastAsiaTheme="minorHAnsi"/>
          <w:lang w:eastAsia="en-US"/>
        </w:rPr>
      </w:pPr>
    </w:p>
    <w:p w:rsidR="00847080" w:rsidRDefault="000A0957" w:rsidP="000A0957">
      <w:pPr>
        <w:spacing w:line="276" w:lineRule="auto"/>
        <w:jc w:val="both"/>
      </w:pPr>
      <w:r w:rsidRPr="000A0957">
        <w:rPr>
          <w:b/>
        </w:rPr>
        <w:t xml:space="preserve">3. </w:t>
      </w:r>
      <w:r w:rsidR="00847080" w:rsidRPr="000A0957">
        <w:rPr>
          <w:b/>
        </w:rPr>
        <w:t>Оценочный</w:t>
      </w:r>
      <w:r w:rsidR="00847080" w:rsidRPr="00575CF3">
        <w:t xml:space="preserve"> – продолжительность 1 год (</w:t>
      </w:r>
      <w:r w:rsidR="00847080">
        <w:t>202</w:t>
      </w:r>
      <w:r w:rsidR="000B10A5">
        <w:t>4</w:t>
      </w:r>
      <w:r w:rsidR="00847080">
        <w:t xml:space="preserve"> г.</w:t>
      </w:r>
      <w:r w:rsidR="00847080" w:rsidRPr="00575CF3">
        <w:t>)</w:t>
      </w:r>
    </w:p>
    <w:p w:rsidR="00847080" w:rsidRPr="00314BED" w:rsidRDefault="00847080" w:rsidP="00847080">
      <w:pPr>
        <w:snapToGrid w:val="0"/>
        <w:spacing w:line="276" w:lineRule="auto"/>
        <w:jc w:val="both"/>
        <w:rPr>
          <w:color w:val="000000"/>
        </w:rPr>
      </w:pPr>
      <w:r w:rsidRPr="00314BED">
        <w:rPr>
          <w:b/>
          <w:i/>
          <w:color w:val="000000"/>
        </w:rPr>
        <w:t>Цель</w:t>
      </w:r>
      <w:r w:rsidRPr="00314BED">
        <w:rPr>
          <w:i/>
          <w:color w:val="000000"/>
        </w:rPr>
        <w:t>:</w:t>
      </w:r>
      <w:r w:rsidRPr="00314BED">
        <w:rPr>
          <w:color w:val="000000"/>
        </w:rPr>
        <w:t xml:space="preserve">  выявление соответствия полученных результатов развития МБДОУ поставленным целям и задачам.</w:t>
      </w:r>
    </w:p>
    <w:p w:rsidR="00286BB0" w:rsidRDefault="00847080" w:rsidP="00847080">
      <w:pPr>
        <w:snapToGrid w:val="0"/>
        <w:spacing w:line="276" w:lineRule="auto"/>
        <w:jc w:val="both"/>
        <w:rPr>
          <w:b/>
          <w:i/>
        </w:rPr>
      </w:pPr>
      <w:r w:rsidRPr="00314BED">
        <w:rPr>
          <w:b/>
          <w:i/>
        </w:rPr>
        <w:t xml:space="preserve"> </w:t>
      </w:r>
    </w:p>
    <w:p w:rsidR="00847080" w:rsidRPr="00314BED" w:rsidRDefault="00847080" w:rsidP="00847080">
      <w:pPr>
        <w:snapToGrid w:val="0"/>
        <w:spacing w:line="276" w:lineRule="auto"/>
        <w:jc w:val="both"/>
        <w:rPr>
          <w:b/>
          <w:i/>
        </w:rPr>
      </w:pPr>
      <w:r w:rsidRPr="00314BED">
        <w:rPr>
          <w:b/>
          <w:i/>
        </w:rPr>
        <w:t xml:space="preserve">Задачи этапа: </w:t>
      </w:r>
    </w:p>
    <w:p w:rsidR="00B7028C" w:rsidRPr="008C482A" w:rsidRDefault="00B7028C" w:rsidP="0093336C">
      <w:pPr>
        <w:pStyle w:val="a5"/>
        <w:numPr>
          <w:ilvl w:val="0"/>
          <w:numId w:val="13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8C482A">
        <w:rPr>
          <w:rFonts w:ascii="Times New Roman" w:hAnsi="Times New Roman"/>
          <w:lang w:val="ru-RU"/>
        </w:rPr>
        <w:t>провести анализ результатов реализации Программы развития, оценить её эффективность;</w:t>
      </w:r>
    </w:p>
    <w:p w:rsidR="00B7028C" w:rsidRPr="00314BED" w:rsidRDefault="00B7028C" w:rsidP="0093336C">
      <w:pPr>
        <w:pStyle w:val="a5"/>
        <w:numPr>
          <w:ilvl w:val="0"/>
          <w:numId w:val="13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14BED">
        <w:rPr>
          <w:rFonts w:ascii="Times New Roman" w:hAnsi="Times New Roman"/>
          <w:lang w:val="ru-RU"/>
        </w:rPr>
        <w:t xml:space="preserve">представить аналитические материалы на </w:t>
      </w:r>
      <w:r>
        <w:rPr>
          <w:rFonts w:ascii="Times New Roman" w:hAnsi="Times New Roman"/>
          <w:lang w:val="ru-RU"/>
        </w:rPr>
        <w:t>педагогическом совете</w:t>
      </w:r>
      <w:r w:rsidRPr="00314BE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Управляющем совете, общем собрании работников Учреждения, </w:t>
      </w:r>
      <w:r w:rsidRPr="004B2703">
        <w:rPr>
          <w:rFonts w:ascii="Times New Roman" w:hAnsi="Times New Roman"/>
          <w:lang w:val="ru-RU"/>
        </w:rPr>
        <w:t>Совете родителей,</w:t>
      </w:r>
      <w:r>
        <w:rPr>
          <w:rFonts w:ascii="Times New Roman" w:hAnsi="Times New Roman"/>
          <w:lang w:val="ru-RU"/>
        </w:rPr>
        <w:t xml:space="preserve"> </w:t>
      </w:r>
      <w:r w:rsidRPr="00314BED">
        <w:rPr>
          <w:rFonts w:ascii="Times New Roman" w:hAnsi="Times New Roman"/>
          <w:lang w:val="ru-RU"/>
        </w:rPr>
        <w:t>разместить на сайт</w:t>
      </w:r>
      <w:r>
        <w:rPr>
          <w:rFonts w:ascii="Times New Roman" w:hAnsi="Times New Roman"/>
          <w:lang w:val="ru-RU"/>
        </w:rPr>
        <w:t>е</w:t>
      </w:r>
      <w:r w:rsidRPr="00314B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МБДОУ</w:t>
      </w:r>
      <w:r w:rsidRPr="00314BED">
        <w:rPr>
          <w:rFonts w:ascii="Times New Roman" w:hAnsi="Times New Roman"/>
          <w:lang w:val="ru-RU"/>
        </w:rPr>
        <w:t>;</w:t>
      </w:r>
    </w:p>
    <w:p w:rsidR="00B7028C" w:rsidRPr="00236188" w:rsidRDefault="00B7028C" w:rsidP="0093336C">
      <w:pPr>
        <w:pStyle w:val="a5"/>
        <w:numPr>
          <w:ilvl w:val="0"/>
          <w:numId w:val="13"/>
        </w:numPr>
        <w:tabs>
          <w:tab w:val="left" w:pos="347"/>
        </w:tabs>
        <w:spacing w:line="276" w:lineRule="auto"/>
        <w:ind w:left="0" w:firstLine="0"/>
        <w:jc w:val="both"/>
        <w:rPr>
          <w:lang w:val="ru-RU"/>
        </w:rPr>
      </w:pPr>
      <w:r w:rsidRPr="008C482A">
        <w:rPr>
          <w:rFonts w:ascii="Times New Roman" w:hAnsi="Times New Roman"/>
          <w:lang w:val="ru-RU"/>
        </w:rPr>
        <w:t>определить проблемы для разр</w:t>
      </w:r>
      <w:r>
        <w:rPr>
          <w:rFonts w:ascii="Times New Roman" w:hAnsi="Times New Roman"/>
          <w:lang w:val="ru-RU"/>
        </w:rPr>
        <w:t>аботки новой Программы развития.</w:t>
      </w:r>
    </w:p>
    <w:p w:rsidR="00E0367C" w:rsidRDefault="00E0367C" w:rsidP="000A0957">
      <w:pPr>
        <w:tabs>
          <w:tab w:val="left" w:pos="230"/>
        </w:tabs>
        <w:suppressAutoHyphens/>
        <w:spacing w:line="276" w:lineRule="auto"/>
        <w:jc w:val="both"/>
        <w:rPr>
          <w:b/>
          <w:i/>
        </w:rPr>
      </w:pPr>
    </w:p>
    <w:p w:rsidR="000A0957" w:rsidRPr="000A0957" w:rsidRDefault="000A0957" w:rsidP="000A0957">
      <w:pPr>
        <w:tabs>
          <w:tab w:val="left" w:pos="230"/>
        </w:tabs>
        <w:suppressAutoHyphens/>
        <w:spacing w:line="276" w:lineRule="auto"/>
        <w:jc w:val="both"/>
        <w:rPr>
          <w:b/>
          <w:i/>
        </w:rPr>
      </w:pPr>
      <w:r w:rsidRPr="000A0957">
        <w:rPr>
          <w:b/>
          <w:i/>
        </w:rPr>
        <w:t>Ожидаемые результаты:</w:t>
      </w:r>
    </w:p>
    <w:p w:rsidR="000A0957" w:rsidRPr="008C482A" w:rsidRDefault="000A0957" w:rsidP="0093336C">
      <w:pPr>
        <w:pStyle w:val="a5"/>
        <w:numPr>
          <w:ilvl w:val="0"/>
          <w:numId w:val="13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8C482A">
        <w:rPr>
          <w:rFonts w:ascii="Times New Roman" w:hAnsi="Times New Roman"/>
          <w:lang w:val="ru-RU"/>
        </w:rPr>
        <w:t>рове</w:t>
      </w:r>
      <w:r>
        <w:rPr>
          <w:rFonts w:ascii="Times New Roman" w:hAnsi="Times New Roman"/>
          <w:lang w:val="ru-RU"/>
        </w:rPr>
        <w:t>ден</w:t>
      </w:r>
      <w:r w:rsidRPr="008C482A">
        <w:rPr>
          <w:rFonts w:ascii="Times New Roman" w:hAnsi="Times New Roman"/>
          <w:lang w:val="ru-RU"/>
        </w:rPr>
        <w:t xml:space="preserve"> анализ результатов реализации Программы развития, </w:t>
      </w:r>
      <w:r>
        <w:rPr>
          <w:rFonts w:ascii="Times New Roman" w:hAnsi="Times New Roman"/>
          <w:lang w:val="ru-RU"/>
        </w:rPr>
        <w:t xml:space="preserve">дана </w:t>
      </w:r>
      <w:r w:rsidRPr="008C482A">
        <w:rPr>
          <w:rFonts w:ascii="Times New Roman" w:hAnsi="Times New Roman"/>
          <w:lang w:val="ru-RU"/>
        </w:rPr>
        <w:t>оцен</w:t>
      </w:r>
      <w:r>
        <w:rPr>
          <w:rFonts w:ascii="Times New Roman" w:hAnsi="Times New Roman"/>
          <w:lang w:val="ru-RU"/>
        </w:rPr>
        <w:t>ка её эффективности.</w:t>
      </w:r>
    </w:p>
    <w:p w:rsidR="00B7028C" w:rsidRPr="00B7028C" w:rsidRDefault="000A0957" w:rsidP="0093336C">
      <w:pPr>
        <w:pStyle w:val="a5"/>
        <w:numPr>
          <w:ilvl w:val="0"/>
          <w:numId w:val="13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lang w:val="ru-RU"/>
        </w:rPr>
      </w:pPr>
      <w:r w:rsidRPr="00B7028C">
        <w:rPr>
          <w:rFonts w:ascii="Times New Roman" w:hAnsi="Times New Roman"/>
          <w:lang w:val="ru-RU"/>
        </w:rPr>
        <w:t>Аналитические материалы представлены на педагогическом совете, Управляющем совете, общем собрании работников Учреждения, совете родителей, размещены на сайт</w:t>
      </w:r>
      <w:r w:rsidR="000B10A5">
        <w:rPr>
          <w:rFonts w:ascii="Times New Roman" w:hAnsi="Times New Roman"/>
          <w:lang w:val="ru-RU"/>
        </w:rPr>
        <w:t>е</w:t>
      </w:r>
      <w:r w:rsidRPr="00B7028C">
        <w:rPr>
          <w:rFonts w:ascii="Times New Roman" w:hAnsi="Times New Roman"/>
          <w:lang w:val="ru-RU"/>
        </w:rPr>
        <w:t xml:space="preserve"> МБДОУ.</w:t>
      </w:r>
      <w:r w:rsidR="00B7028C" w:rsidRPr="00B7028C">
        <w:rPr>
          <w:rFonts w:ascii="Times New Roman" w:hAnsi="Times New Roman"/>
          <w:lang w:val="ru-RU"/>
        </w:rPr>
        <w:t xml:space="preserve"> </w:t>
      </w:r>
    </w:p>
    <w:p w:rsidR="000A0957" w:rsidRPr="00B7028C" w:rsidRDefault="000A0957" w:rsidP="0093336C">
      <w:pPr>
        <w:pStyle w:val="a5"/>
        <w:numPr>
          <w:ilvl w:val="0"/>
          <w:numId w:val="13"/>
        </w:numPr>
        <w:tabs>
          <w:tab w:val="left" w:pos="230"/>
        </w:tabs>
        <w:suppressAutoHyphens/>
        <w:spacing w:line="276" w:lineRule="auto"/>
        <w:ind w:left="0" w:firstLine="0"/>
        <w:jc w:val="both"/>
        <w:rPr>
          <w:lang w:val="ru-RU"/>
        </w:rPr>
      </w:pPr>
      <w:r w:rsidRPr="00B7028C">
        <w:rPr>
          <w:rFonts w:ascii="Times New Roman" w:hAnsi="Times New Roman"/>
          <w:lang w:val="ru-RU"/>
        </w:rPr>
        <w:t>Определены проблемы для разработки новой Программы развития.</w:t>
      </w:r>
    </w:p>
    <w:p w:rsidR="002109B1" w:rsidRPr="002109B1" w:rsidRDefault="002109B1" w:rsidP="002109B1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lang w:eastAsia="en-US"/>
        </w:rPr>
      </w:pPr>
    </w:p>
    <w:p w:rsidR="00885E8B" w:rsidRDefault="00885E8B" w:rsidP="002109B1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lang w:eastAsia="en-US"/>
        </w:rPr>
        <w:sectPr w:rsidR="00885E8B" w:rsidSect="00ED19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9B1" w:rsidRDefault="00950E6F" w:rsidP="002109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РАЗДЕЛ </w:t>
      </w:r>
      <w:r w:rsidR="002109B1" w:rsidRPr="00885E8B">
        <w:rPr>
          <w:b/>
          <w:bCs/>
          <w:sz w:val="28"/>
          <w:szCs w:val="28"/>
          <w:lang w:val="en-US" w:eastAsia="en-US"/>
        </w:rPr>
        <w:t>V</w:t>
      </w:r>
      <w:r w:rsidR="002109B1" w:rsidRPr="00885E8B">
        <w:rPr>
          <w:b/>
          <w:bCs/>
          <w:sz w:val="28"/>
          <w:szCs w:val="28"/>
          <w:lang w:eastAsia="en-US"/>
        </w:rPr>
        <w:t xml:space="preserve">. </w:t>
      </w:r>
      <w:r w:rsidR="00885E8B">
        <w:rPr>
          <w:b/>
          <w:bCs/>
          <w:sz w:val="28"/>
          <w:szCs w:val="28"/>
          <w:lang w:eastAsia="en-US"/>
        </w:rPr>
        <w:t>МЕРОПРИЯТИЯ ПО РЕАЛИЗАЦИИ ПРОГРАММЫ РАЗВИТИЯ</w:t>
      </w:r>
    </w:p>
    <w:p w:rsidR="00885E8B" w:rsidRPr="00885E8B" w:rsidRDefault="00885E8B" w:rsidP="002109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  <w:lang w:eastAsia="en-US"/>
        </w:rPr>
      </w:pPr>
    </w:p>
    <w:p w:rsidR="002109B1" w:rsidRPr="0019639E" w:rsidRDefault="00460078" w:rsidP="0093336C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  <w:lang w:val="ru-RU"/>
        </w:rPr>
        <w:t xml:space="preserve"> </w:t>
      </w:r>
      <w:r w:rsidR="002109B1" w:rsidRPr="00885E8B">
        <w:rPr>
          <w:rFonts w:ascii="Times New Roman" w:eastAsiaTheme="minorHAnsi" w:hAnsi="Times New Roman"/>
          <w:b/>
          <w:color w:val="000000"/>
        </w:rPr>
        <w:t>Приоритетные</w:t>
      </w:r>
      <w:r w:rsidR="00043CED">
        <w:rPr>
          <w:rFonts w:ascii="Times New Roman" w:eastAsiaTheme="minorHAnsi" w:hAnsi="Times New Roman"/>
          <w:b/>
          <w:color w:val="000000"/>
          <w:lang w:val="ru-RU"/>
        </w:rPr>
        <w:t xml:space="preserve"> </w:t>
      </w:r>
      <w:r w:rsidR="002109B1" w:rsidRPr="00885E8B">
        <w:rPr>
          <w:rFonts w:ascii="Times New Roman" w:eastAsiaTheme="minorHAnsi" w:hAnsi="Times New Roman"/>
          <w:b/>
          <w:color w:val="000000"/>
        </w:rPr>
        <w:t>направления</w:t>
      </w:r>
      <w:r w:rsidR="00043CED">
        <w:rPr>
          <w:rFonts w:ascii="Times New Roman" w:eastAsiaTheme="minorHAnsi" w:hAnsi="Times New Roman"/>
          <w:b/>
          <w:color w:val="000000"/>
          <w:lang w:val="ru-RU"/>
        </w:rPr>
        <w:t xml:space="preserve"> </w:t>
      </w:r>
      <w:r w:rsidR="00885E8B" w:rsidRPr="0019639E">
        <w:rPr>
          <w:rFonts w:ascii="Times New Roman" w:hAnsi="Times New Roman"/>
          <w:b/>
          <w:bCs/>
          <w:color w:val="000000"/>
        </w:rPr>
        <w:t>П</w:t>
      </w:r>
      <w:r w:rsidR="002109B1" w:rsidRPr="0019639E">
        <w:rPr>
          <w:rFonts w:ascii="Times New Roman" w:hAnsi="Times New Roman"/>
          <w:b/>
          <w:bCs/>
          <w:color w:val="000000"/>
        </w:rPr>
        <w:t>рограммы</w:t>
      </w:r>
      <w:r w:rsidR="00885E8B" w:rsidRPr="0019639E">
        <w:rPr>
          <w:rFonts w:ascii="Times New Roman" w:hAnsi="Times New Roman"/>
          <w:b/>
          <w:bCs/>
          <w:color w:val="000000"/>
        </w:rPr>
        <w:t>:</w:t>
      </w:r>
    </w:p>
    <w:p w:rsidR="00E0367C" w:rsidRPr="00B7028C" w:rsidRDefault="00B7028C" w:rsidP="00863D25">
      <w:pPr>
        <w:spacing w:line="276" w:lineRule="auto"/>
        <w:ind w:firstLine="709"/>
        <w:jc w:val="both"/>
        <w:rPr>
          <w:lang w:eastAsia="en-US" w:bidi="en-US"/>
        </w:rPr>
      </w:pPr>
      <w:r w:rsidRPr="00B7028C">
        <w:rPr>
          <w:lang w:eastAsia="en-US" w:bidi="en-US"/>
        </w:rPr>
        <w:t xml:space="preserve">1. </w:t>
      </w:r>
      <w:r w:rsidR="000B10A5">
        <w:rPr>
          <w:lang w:eastAsia="en-US" w:bidi="en-US"/>
        </w:rPr>
        <w:t>Реализация п</w:t>
      </w:r>
      <w:r w:rsidRPr="0009718B">
        <w:rPr>
          <w:lang w:eastAsia="en-US" w:bidi="en-US"/>
        </w:rPr>
        <w:t>роект</w:t>
      </w:r>
      <w:r w:rsidR="000B10A5">
        <w:rPr>
          <w:lang w:eastAsia="en-US" w:bidi="en-US"/>
        </w:rPr>
        <w:t>а</w:t>
      </w:r>
      <w:r w:rsidRPr="0009718B">
        <w:rPr>
          <w:lang w:eastAsia="en-US" w:bidi="en-US"/>
        </w:rPr>
        <w:t xml:space="preserve"> «Совершенствование и развитие внутренней системы оценки качества дошкольного образования с учётом результатов независимой оценки качества дошкольного образования, новых требований Шкал для комплексной оценки качества дошкольного образования </w:t>
      </w:r>
      <w:r w:rsidRPr="0009718B">
        <w:rPr>
          <w:lang w:val="en-US" w:eastAsia="en-US" w:bidi="en-US"/>
        </w:rPr>
        <w:t>ECERS</w:t>
      </w:r>
      <w:r w:rsidRPr="0009718B">
        <w:rPr>
          <w:lang w:eastAsia="en-US" w:bidi="en-US"/>
        </w:rPr>
        <w:t>-</w:t>
      </w:r>
      <w:r w:rsidRPr="0009718B">
        <w:rPr>
          <w:lang w:val="en-US" w:eastAsia="en-US" w:bidi="en-US"/>
        </w:rPr>
        <w:t>R</w:t>
      </w:r>
      <w:r w:rsidRPr="0009718B">
        <w:rPr>
          <w:lang w:eastAsia="en-US" w:bidi="en-US"/>
        </w:rPr>
        <w:t>»</w:t>
      </w:r>
      <w:r w:rsidRPr="00B7028C">
        <w:rPr>
          <w:lang w:eastAsia="en-US" w:bidi="en-US"/>
        </w:rPr>
        <w:t>.</w:t>
      </w:r>
    </w:p>
    <w:p w:rsidR="00B7028C" w:rsidRPr="00B7028C" w:rsidRDefault="00B7028C" w:rsidP="00863D2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028C">
        <w:rPr>
          <w:rFonts w:eastAsia="Calibri"/>
          <w:lang w:eastAsia="en-US"/>
        </w:rPr>
        <w:t xml:space="preserve">2. </w:t>
      </w:r>
      <w:r w:rsidR="000B10A5">
        <w:rPr>
          <w:rFonts w:eastAsia="Calibri"/>
          <w:lang w:eastAsia="en-US"/>
        </w:rPr>
        <w:t>Реализация п</w:t>
      </w:r>
      <w:r w:rsidRPr="0009718B">
        <w:rPr>
          <w:rFonts w:eastAsia="Calibri"/>
          <w:lang w:eastAsia="en-US"/>
        </w:rPr>
        <w:t>роект</w:t>
      </w:r>
      <w:r w:rsidR="000B10A5">
        <w:rPr>
          <w:rFonts w:eastAsia="Calibri"/>
          <w:lang w:eastAsia="en-US"/>
        </w:rPr>
        <w:t>а</w:t>
      </w:r>
      <w:r w:rsidRPr="0009718B">
        <w:rPr>
          <w:rFonts w:eastAsia="Calibri"/>
          <w:lang w:eastAsia="en-US"/>
        </w:rPr>
        <w:t xml:space="preserve"> «Среда - это «третий педагог»»</w:t>
      </w:r>
      <w:r w:rsidRPr="00B7028C">
        <w:rPr>
          <w:rFonts w:eastAsia="Calibri"/>
          <w:lang w:eastAsia="en-US"/>
        </w:rPr>
        <w:t>.</w:t>
      </w:r>
    </w:p>
    <w:p w:rsidR="00B7028C" w:rsidRPr="00B7028C" w:rsidRDefault="00B7028C" w:rsidP="00863D25">
      <w:pPr>
        <w:spacing w:line="276" w:lineRule="auto"/>
        <w:ind w:firstLine="709"/>
        <w:jc w:val="both"/>
        <w:rPr>
          <w:rFonts w:eastAsia="Lucida Sans Unicode"/>
          <w:bCs/>
          <w:kern w:val="1"/>
        </w:rPr>
      </w:pPr>
      <w:r w:rsidRPr="00B7028C">
        <w:rPr>
          <w:rFonts w:eastAsia="Lucida Sans Unicode"/>
          <w:bCs/>
          <w:kern w:val="1"/>
        </w:rPr>
        <w:t xml:space="preserve">3. </w:t>
      </w:r>
      <w:r w:rsidR="000B10A5">
        <w:rPr>
          <w:rFonts w:eastAsia="Lucida Sans Unicode"/>
          <w:bCs/>
          <w:kern w:val="1"/>
        </w:rPr>
        <w:t>Реализация п</w:t>
      </w:r>
      <w:r w:rsidRPr="0009718B">
        <w:rPr>
          <w:rFonts w:eastAsia="Lucida Sans Unicode"/>
          <w:bCs/>
          <w:kern w:val="1"/>
        </w:rPr>
        <w:t>роект</w:t>
      </w:r>
      <w:r w:rsidR="000B10A5">
        <w:rPr>
          <w:rFonts w:eastAsia="Lucida Sans Unicode"/>
          <w:bCs/>
          <w:kern w:val="1"/>
        </w:rPr>
        <w:t>а</w:t>
      </w:r>
      <w:r w:rsidRPr="0009718B">
        <w:rPr>
          <w:rFonts w:eastAsia="Lucida Sans Unicode"/>
          <w:bCs/>
          <w:kern w:val="1"/>
        </w:rPr>
        <w:t xml:space="preserve"> «Стратегическое управление эффективным развитием МБДОУ в динамичной среде»</w:t>
      </w:r>
      <w:r w:rsidRPr="00B7028C">
        <w:rPr>
          <w:rFonts w:eastAsia="Lucida Sans Unicode"/>
          <w:bCs/>
          <w:kern w:val="1"/>
        </w:rPr>
        <w:t>.</w:t>
      </w:r>
    </w:p>
    <w:p w:rsidR="00541929" w:rsidRDefault="00541929" w:rsidP="00863D2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2109B1" w:rsidRDefault="002109B1" w:rsidP="00863D2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109B1">
        <w:rPr>
          <w:rFonts w:eastAsiaTheme="minorHAnsi"/>
          <w:lang w:eastAsia="en-US"/>
        </w:rPr>
        <w:t>Д</w:t>
      </w:r>
      <w:r w:rsidR="00254B9E">
        <w:rPr>
          <w:rFonts w:eastAsiaTheme="minorHAnsi"/>
          <w:lang w:eastAsia="en-US"/>
        </w:rPr>
        <w:t>анные приоритетные направления П</w:t>
      </w:r>
      <w:r w:rsidRPr="002109B1">
        <w:rPr>
          <w:rFonts w:eastAsiaTheme="minorHAnsi"/>
          <w:lang w:eastAsia="en-US"/>
        </w:rPr>
        <w:t>рограммы развития соотв</w:t>
      </w:r>
      <w:r w:rsidR="00861EC7">
        <w:rPr>
          <w:rFonts w:eastAsiaTheme="minorHAnsi"/>
          <w:lang w:eastAsia="en-US"/>
        </w:rPr>
        <w:t>етствуют основным направлениям «</w:t>
      </w:r>
      <w:r w:rsidRPr="002109B1">
        <w:rPr>
          <w:rFonts w:eastAsiaTheme="minorHAnsi"/>
          <w:lang w:eastAsia="en-US"/>
        </w:rPr>
        <w:t>Стратегия развития воспитания в Российской Федерации на период до 2025 года</w:t>
      </w:r>
      <w:r w:rsidR="00861EC7">
        <w:rPr>
          <w:rFonts w:eastAsiaTheme="minorHAnsi"/>
          <w:lang w:eastAsia="en-US"/>
        </w:rPr>
        <w:t>»</w:t>
      </w:r>
      <w:r w:rsidRPr="002109B1">
        <w:rPr>
          <w:rFonts w:eastAsiaTheme="minorHAnsi"/>
          <w:lang w:eastAsia="en-US"/>
        </w:rPr>
        <w:t>.</w:t>
      </w:r>
      <w:r w:rsidR="00863D25">
        <w:rPr>
          <w:rFonts w:eastAsiaTheme="minorHAnsi"/>
          <w:lang w:eastAsia="en-US"/>
        </w:rPr>
        <w:t xml:space="preserve"> </w:t>
      </w:r>
    </w:p>
    <w:p w:rsidR="00863D25" w:rsidRPr="002109B1" w:rsidRDefault="00863D25" w:rsidP="00863D2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B7028C" w:rsidRPr="00B7028C" w:rsidRDefault="00B7028C" w:rsidP="00B7028C">
      <w:pPr>
        <w:spacing w:line="276" w:lineRule="auto"/>
        <w:ind w:firstLine="709"/>
        <w:jc w:val="both"/>
        <w:rPr>
          <w:b/>
          <w:lang w:eastAsia="en-US" w:bidi="en-US"/>
        </w:rPr>
      </w:pPr>
      <w:r>
        <w:rPr>
          <w:rFonts w:eastAsiaTheme="minorHAnsi"/>
          <w:b/>
        </w:rPr>
        <w:t xml:space="preserve">5.2. Проект </w:t>
      </w:r>
      <w:r w:rsidRPr="0009718B">
        <w:rPr>
          <w:b/>
          <w:lang w:eastAsia="en-US" w:bidi="en-US"/>
        </w:rPr>
        <w:t xml:space="preserve">«Совершенствование и развитие внутренней системы оценки качества дошкольного образования с учётом результатов </w:t>
      </w:r>
      <w:r w:rsidR="006E1FA8">
        <w:rPr>
          <w:b/>
          <w:lang w:eastAsia="en-US" w:bidi="en-US"/>
        </w:rPr>
        <w:t xml:space="preserve">самооценки и </w:t>
      </w:r>
      <w:r w:rsidRPr="0009718B">
        <w:rPr>
          <w:b/>
          <w:lang w:eastAsia="en-US" w:bidi="en-US"/>
        </w:rPr>
        <w:t xml:space="preserve">независимой оценки качества дошкольного образования, новых требований Шкал для комплексной оценки качества дошкольного образования </w:t>
      </w:r>
      <w:r w:rsidRPr="0009718B">
        <w:rPr>
          <w:b/>
          <w:lang w:val="en-US" w:eastAsia="en-US" w:bidi="en-US"/>
        </w:rPr>
        <w:t>ECERS</w:t>
      </w:r>
      <w:r w:rsidRPr="0009718B">
        <w:rPr>
          <w:b/>
          <w:lang w:eastAsia="en-US" w:bidi="en-US"/>
        </w:rPr>
        <w:t>-</w:t>
      </w:r>
      <w:r w:rsidRPr="0009718B">
        <w:rPr>
          <w:b/>
          <w:lang w:val="en-US" w:eastAsia="en-US" w:bidi="en-US"/>
        </w:rPr>
        <w:t>R</w:t>
      </w:r>
      <w:r w:rsidRPr="0009718B">
        <w:rPr>
          <w:b/>
          <w:lang w:eastAsia="en-US" w:bidi="en-US"/>
        </w:rPr>
        <w:t>»</w:t>
      </w:r>
      <w:r w:rsidRPr="00B7028C">
        <w:rPr>
          <w:b/>
          <w:lang w:eastAsia="en-US" w:bidi="en-US"/>
        </w:rPr>
        <w:t>.</w:t>
      </w:r>
    </w:p>
    <w:p w:rsidR="00705803" w:rsidRDefault="00705803" w:rsidP="00861EC7">
      <w:pPr>
        <w:spacing w:line="276" w:lineRule="auto"/>
        <w:jc w:val="both"/>
        <w:rPr>
          <w:rFonts w:eastAsiaTheme="minorHAnsi"/>
          <w:lang w:eastAsia="en-US"/>
        </w:rPr>
      </w:pPr>
    </w:p>
    <w:p w:rsidR="002109B1" w:rsidRDefault="002109B1" w:rsidP="00861EC7">
      <w:pPr>
        <w:spacing w:line="276" w:lineRule="auto"/>
        <w:jc w:val="both"/>
        <w:rPr>
          <w:rFonts w:eastAsiaTheme="minorHAnsi"/>
          <w:lang w:eastAsia="en-US"/>
        </w:rPr>
      </w:pPr>
      <w:r w:rsidRPr="00861EC7">
        <w:rPr>
          <w:rFonts w:eastAsiaTheme="minorHAnsi"/>
          <w:lang w:eastAsia="en-US"/>
        </w:rPr>
        <w:t>Сроки реализации: 20</w:t>
      </w:r>
      <w:r w:rsidR="00861EC7">
        <w:rPr>
          <w:rFonts w:eastAsiaTheme="minorHAnsi"/>
          <w:lang w:eastAsia="en-US"/>
        </w:rPr>
        <w:t>20-202</w:t>
      </w:r>
      <w:r w:rsidR="00B7028C">
        <w:rPr>
          <w:rFonts w:eastAsiaTheme="minorHAnsi"/>
          <w:lang w:eastAsia="en-US"/>
        </w:rPr>
        <w:t xml:space="preserve">4 </w:t>
      </w:r>
      <w:r w:rsidR="00861EC7">
        <w:rPr>
          <w:rFonts w:eastAsiaTheme="minorHAnsi"/>
          <w:lang w:eastAsia="en-US"/>
        </w:rPr>
        <w:t>г.г.</w:t>
      </w:r>
    </w:p>
    <w:p w:rsidR="00861EC7" w:rsidRPr="00861EC7" w:rsidRDefault="00861EC7" w:rsidP="00861EC7">
      <w:pPr>
        <w:ind w:firstLine="708"/>
        <w:jc w:val="right"/>
        <w:rPr>
          <w:rFonts w:eastAsiaTheme="minorHAnsi"/>
          <w:lang w:eastAsia="en-US"/>
        </w:rPr>
      </w:pPr>
      <w:r w:rsidRPr="00861EC7">
        <w:rPr>
          <w:rFonts w:eastAsiaTheme="minorHAnsi"/>
          <w:i/>
          <w:lang w:eastAsia="en-US"/>
        </w:rPr>
        <w:t>Таблица 1</w:t>
      </w:r>
      <w:r>
        <w:rPr>
          <w:rFonts w:eastAsiaTheme="minorHAnsi"/>
          <w:i/>
          <w:lang w:eastAsia="en-US"/>
        </w:rPr>
        <w:t>3</w:t>
      </w:r>
    </w:p>
    <w:tbl>
      <w:tblPr>
        <w:tblStyle w:val="TableGrid"/>
        <w:tblW w:w="9469" w:type="dxa"/>
        <w:tblInd w:w="-108" w:type="dxa"/>
        <w:tblLayout w:type="fixed"/>
        <w:tblCellMar>
          <w:top w:w="6" w:type="dxa"/>
          <w:right w:w="48" w:type="dxa"/>
        </w:tblCellMar>
        <w:tblLook w:val="04A0"/>
      </w:tblPr>
      <w:tblGrid>
        <w:gridCol w:w="539"/>
        <w:gridCol w:w="141"/>
        <w:gridCol w:w="145"/>
        <w:gridCol w:w="2690"/>
        <w:gridCol w:w="993"/>
        <w:gridCol w:w="2409"/>
        <w:gridCol w:w="2552"/>
      </w:tblGrid>
      <w:tr w:rsidR="00ED3E94" w:rsidRPr="002109B1" w:rsidTr="00C1301A">
        <w:trPr>
          <w:trHeight w:val="5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861EC7" w:rsidRDefault="00ED3E94" w:rsidP="00AD2FE5">
            <w:pPr>
              <w:spacing w:after="17" w:line="276" w:lineRule="auto"/>
              <w:ind w:left="48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  <w:sz w:val="24"/>
              </w:rPr>
              <w:t xml:space="preserve">№ </w:t>
            </w:r>
          </w:p>
          <w:p w:rsidR="00ED3E94" w:rsidRPr="00861EC7" w:rsidRDefault="00ED3E94" w:rsidP="00AD2FE5">
            <w:pPr>
              <w:spacing w:line="276" w:lineRule="auto"/>
              <w:ind w:left="4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  <w:sz w:val="24"/>
              </w:rPr>
              <w:t xml:space="preserve">п/п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861EC7" w:rsidRDefault="00ED3E94" w:rsidP="00AD2FE5">
            <w:pPr>
              <w:spacing w:line="276" w:lineRule="auto"/>
              <w:ind w:left="5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861EC7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  <w:sz w:val="24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861EC7" w:rsidRDefault="00ED3E94" w:rsidP="00AD2FE5">
            <w:pPr>
              <w:spacing w:line="276" w:lineRule="auto"/>
              <w:ind w:left="4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861EC7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  <w:sz w:val="24"/>
              </w:rPr>
              <w:t xml:space="preserve">Планируемые результаты </w:t>
            </w:r>
          </w:p>
        </w:tc>
      </w:tr>
      <w:tr w:rsidR="005E612A" w:rsidRPr="002109B1" w:rsidTr="005E612A">
        <w:trPr>
          <w:trHeight w:val="287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A" w:rsidRPr="002109B1" w:rsidRDefault="005E612A" w:rsidP="00AD2FE5">
            <w:pPr>
              <w:spacing w:line="276" w:lineRule="auto"/>
              <w:ind w:left="45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b/>
                <w:sz w:val="24"/>
              </w:rPr>
              <w:t xml:space="preserve">Организационная деятельность </w:t>
            </w:r>
          </w:p>
        </w:tc>
      </w:tr>
      <w:tr w:rsidR="00ED3E94" w:rsidRPr="002109B1" w:rsidTr="00C1301A">
        <w:trPr>
          <w:trHeight w:val="28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256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Default="00F7156B" w:rsidP="00AD2FE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блока нормативных актов, регулирующих функционирование дошкольного учреждения и приложений к ним.</w:t>
            </w:r>
          </w:p>
          <w:p w:rsidR="00F7156B" w:rsidRDefault="00F7156B" w:rsidP="00AD2FE5">
            <w:pPr>
              <w:spacing w:line="276" w:lineRule="auto"/>
              <w:jc w:val="both"/>
              <w:rPr>
                <w:sz w:val="24"/>
              </w:rPr>
            </w:pPr>
          </w:p>
          <w:p w:rsidR="00ED3E94" w:rsidRDefault="00ED3E94" w:rsidP="00AD2FE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Мониторинг эффективности внутренней системы оценки качества дошкольного образования</w:t>
            </w:r>
            <w:r w:rsidR="00F7156B">
              <w:rPr>
                <w:sz w:val="24"/>
              </w:rPr>
              <w:t>.</w:t>
            </w:r>
          </w:p>
          <w:p w:rsidR="00F7156B" w:rsidRDefault="00F7156B" w:rsidP="00AD2FE5">
            <w:pPr>
              <w:spacing w:line="276" w:lineRule="auto"/>
              <w:jc w:val="both"/>
              <w:rPr>
                <w:sz w:val="24"/>
              </w:rPr>
            </w:pPr>
          </w:p>
          <w:p w:rsidR="00F7156B" w:rsidRPr="002109B1" w:rsidRDefault="00F7156B" w:rsidP="00AD2FE5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 xml:space="preserve">Разработка мероприятий для совершенствования внутренней системы оценки качества образования.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Январь  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705803" w:rsidRDefault="00ED3E94" w:rsidP="0093336C">
            <w:pPr>
              <w:pStyle w:val="a5"/>
              <w:numPr>
                <w:ilvl w:val="0"/>
                <w:numId w:val="37"/>
              </w:numPr>
              <w:tabs>
                <w:tab w:val="left" w:pos="302"/>
              </w:tabs>
              <w:spacing w:after="35" w:line="276" w:lineRule="auto"/>
              <w:ind w:left="0" w:right="6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МБДОУ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Default="00ED3E94" w:rsidP="0093336C">
            <w:pPr>
              <w:pStyle w:val="a5"/>
              <w:numPr>
                <w:ilvl w:val="0"/>
                <w:numId w:val="37"/>
              </w:numPr>
              <w:tabs>
                <w:tab w:val="left" w:pos="302"/>
              </w:tabs>
              <w:spacing w:after="35" w:line="276" w:lineRule="auto"/>
              <w:ind w:left="0" w:right="6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лены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: о назначении ответственного за реализацию проекта «</w:t>
            </w:r>
            <w:r w:rsidRPr="0070580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системы оценки и развития качества дошкольного образования»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  <w:p w:rsidR="00ED3E94" w:rsidRPr="00705803" w:rsidRDefault="00ED3E94" w:rsidP="0093336C">
            <w:pPr>
              <w:pStyle w:val="a5"/>
              <w:numPr>
                <w:ilvl w:val="0"/>
                <w:numId w:val="37"/>
              </w:numPr>
              <w:tabs>
                <w:tab w:val="left" w:pos="302"/>
              </w:tabs>
              <w:spacing w:after="35" w:line="276" w:lineRule="auto"/>
              <w:ind w:left="0" w:right="6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твержден состав рабочей группы.</w:t>
            </w:r>
          </w:p>
          <w:p w:rsidR="00ED3E94" w:rsidRPr="006A37B6" w:rsidRDefault="00ED3E94" w:rsidP="0093336C">
            <w:pPr>
              <w:pStyle w:val="a5"/>
              <w:numPr>
                <w:ilvl w:val="0"/>
                <w:numId w:val="37"/>
              </w:numPr>
              <w:tabs>
                <w:tab w:val="left" w:pos="302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 п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акет нормативно-правовых и инструктивных материалов по управлению проектом.</w:t>
            </w:r>
          </w:p>
          <w:p w:rsidR="00ED3E94" w:rsidRPr="006A37B6" w:rsidRDefault="00ED3E94" w:rsidP="0093336C">
            <w:pPr>
              <w:pStyle w:val="a5"/>
              <w:numPr>
                <w:ilvl w:val="0"/>
                <w:numId w:val="37"/>
              </w:numPr>
              <w:tabs>
                <w:tab w:val="left" w:pos="302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Выявлены сильные и слабые стороны внутренней системы оценки качества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дошкольного образования.</w:t>
            </w:r>
          </w:p>
        </w:tc>
      </w:tr>
      <w:tr w:rsidR="00F7156B" w:rsidRPr="002109B1" w:rsidTr="00C1301A">
        <w:trPr>
          <w:trHeight w:val="280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25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56B" w:rsidRPr="002109B1" w:rsidRDefault="00F7156B" w:rsidP="00AD2FE5">
            <w:pPr>
              <w:spacing w:after="13" w:line="276" w:lineRule="auto"/>
              <w:ind w:right="60" w:hanging="19"/>
              <w:jc w:val="both"/>
              <w:rPr>
                <w:sz w:val="24"/>
              </w:rPr>
            </w:pPr>
            <w:r w:rsidRPr="002109B1">
              <w:rPr>
                <w:sz w:val="24"/>
              </w:rPr>
              <w:t xml:space="preserve"> Цикл </w:t>
            </w:r>
            <w:r w:rsidRPr="002109B1">
              <w:rPr>
                <w:sz w:val="24"/>
              </w:rPr>
              <w:tab/>
            </w:r>
            <w:r>
              <w:rPr>
                <w:sz w:val="24"/>
              </w:rPr>
              <w:t xml:space="preserve">обучающих </w:t>
            </w:r>
            <w:r w:rsidRPr="002109B1">
              <w:rPr>
                <w:sz w:val="24"/>
              </w:rPr>
              <w:t>семинаров для пе</w:t>
            </w:r>
            <w:r>
              <w:rPr>
                <w:sz w:val="24"/>
              </w:rPr>
              <w:t xml:space="preserve">дагогов «Критерии и показатели </w:t>
            </w:r>
            <w:r w:rsidRPr="002109B1">
              <w:rPr>
                <w:sz w:val="24"/>
              </w:rPr>
              <w:t xml:space="preserve">качества работы дошкольной образовательной организации. Шкалы ECERS-R» </w:t>
            </w:r>
          </w:p>
          <w:p w:rsidR="00F7156B" w:rsidRPr="002109B1" w:rsidRDefault="00F7156B" w:rsidP="00AD2FE5">
            <w:pPr>
              <w:spacing w:after="13" w:line="276" w:lineRule="auto"/>
              <w:ind w:right="60" w:hanging="19"/>
              <w:jc w:val="both"/>
              <w:rPr>
                <w:rFonts w:eastAsiaTheme="minorEastAsia"/>
              </w:rPr>
            </w:pPr>
            <w:r w:rsidRPr="002109B1">
              <w:rPr>
                <w:i/>
                <w:sz w:val="24"/>
              </w:rPr>
              <w:t>Занятие 1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«</w:t>
            </w:r>
            <w:r w:rsidRPr="002109B1">
              <w:rPr>
                <w:sz w:val="24"/>
              </w:rPr>
              <w:t>Работа</w:t>
            </w:r>
            <w:r>
              <w:rPr>
                <w:sz w:val="24"/>
              </w:rPr>
              <w:t xml:space="preserve"> с понятиями «Качество»: </w:t>
            </w:r>
            <w:r w:rsidRPr="002109B1">
              <w:rPr>
                <w:sz w:val="24"/>
              </w:rPr>
              <w:t>качество образования, качество деятельности и др. Критерии и показатели качества образовательной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AD2FE5" w:rsidRDefault="00AD2FE5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AD2FE5" w:rsidRDefault="00AD2FE5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Февраль  2020</w:t>
            </w:r>
            <w:r w:rsidR="00541929">
              <w:rPr>
                <w:sz w:val="24"/>
              </w:rPr>
              <w:t xml:space="preserve"> г.</w:t>
            </w: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>заместитель заведующего по УВР;</w:t>
            </w:r>
          </w:p>
          <w:p w:rsidR="00F7156B" w:rsidRPr="002109B1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 xml:space="preserve">рабочая группа педагогов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2109B1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У педагогов актуализированы понятия, связанные с качеством</w:t>
            </w:r>
            <w:r>
              <w:rPr>
                <w:sz w:val="24"/>
              </w:rPr>
              <w:t xml:space="preserve"> образования</w:t>
            </w:r>
            <w:r w:rsidRPr="002109B1">
              <w:rPr>
                <w:sz w:val="24"/>
              </w:rPr>
              <w:t xml:space="preserve">. </w:t>
            </w:r>
          </w:p>
          <w:p w:rsidR="00F7156B" w:rsidRPr="002109B1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after="2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Раскрыта система критериев и показателей оценки качества деятельности ДОО.</w:t>
            </w:r>
          </w:p>
          <w:p w:rsidR="00F7156B" w:rsidRPr="002109B1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after="2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Педагоги ознакомлены со шкалами ECERS-R как одним из способов оценки качества работы ДОО.  </w:t>
            </w:r>
          </w:p>
        </w:tc>
      </w:tr>
      <w:tr w:rsidR="00F7156B" w:rsidRPr="002109B1" w:rsidTr="00C1301A">
        <w:trPr>
          <w:trHeight w:val="2580"/>
        </w:trPr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hanging="19"/>
              <w:jc w:val="both"/>
              <w:rPr>
                <w:rFonts w:eastAsiaTheme="minorEastAsia"/>
              </w:rPr>
            </w:pPr>
            <w:r w:rsidRPr="002109B1">
              <w:rPr>
                <w:i/>
                <w:sz w:val="24"/>
              </w:rPr>
              <w:t xml:space="preserve">Занятие </w:t>
            </w:r>
            <w:r>
              <w:rPr>
                <w:i/>
                <w:sz w:val="24"/>
              </w:rPr>
              <w:t xml:space="preserve">2. </w:t>
            </w:r>
            <w:r w:rsidRPr="002109B1">
              <w:rPr>
                <w:sz w:val="24"/>
              </w:rPr>
              <w:t xml:space="preserve">«Инструментарий оценки образовательной среды детского сада (Шкалы ECERS-R) и его возможности для повышения качества образования»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7156B" w:rsidRDefault="00F7156B" w:rsidP="00AD2FE5">
            <w:pPr>
              <w:spacing w:line="276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Март  2020</w:t>
            </w:r>
            <w:r w:rsidR="00541929">
              <w:rPr>
                <w:sz w:val="24"/>
              </w:rPr>
              <w:t xml:space="preserve"> г.</w:t>
            </w:r>
          </w:p>
          <w:p w:rsidR="00F7156B" w:rsidRPr="002109B1" w:rsidRDefault="00F7156B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156B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 xml:space="preserve">заместитель заведующего по УВР; </w:t>
            </w:r>
          </w:p>
          <w:p w:rsidR="00F7156B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>рабочая группа педагогов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7156B" w:rsidRPr="006E1FA8" w:rsidRDefault="00F7156B" w:rsidP="00C1301A">
            <w:pPr>
              <w:pStyle w:val="a5"/>
              <w:tabs>
                <w:tab w:val="left" w:pos="348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педагогов сформирована мотивация на использование 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5803"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использования </w:t>
            </w:r>
            <w:r w:rsidRPr="00863D25">
              <w:rPr>
                <w:rFonts w:ascii="Times New Roman" w:hAnsi="Times New Roman"/>
                <w:sz w:val="24"/>
                <w:lang w:val="ru-RU"/>
              </w:rPr>
              <w:t xml:space="preserve">Шкал </w:t>
            </w:r>
            <w:r w:rsidRPr="00863D25">
              <w:rPr>
                <w:rFonts w:ascii="Times New Roman" w:hAnsi="Times New Roman"/>
                <w:sz w:val="24"/>
              </w:rPr>
              <w:t>ECERS</w:t>
            </w:r>
            <w:r w:rsidRPr="00863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63D25">
              <w:rPr>
                <w:rFonts w:ascii="Times New Roman" w:hAnsi="Times New Roman"/>
                <w:sz w:val="24"/>
              </w:rPr>
              <w:t>R</w:t>
            </w:r>
          </w:p>
        </w:tc>
      </w:tr>
      <w:tr w:rsidR="00F7156B" w:rsidRPr="002109B1" w:rsidTr="00C1301A">
        <w:trPr>
          <w:trHeight w:val="1860"/>
        </w:trPr>
        <w:tc>
          <w:tcPr>
            <w:tcW w:w="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hanging="19"/>
              <w:jc w:val="both"/>
              <w:rPr>
                <w:i/>
              </w:rPr>
            </w:pPr>
            <w:r w:rsidRPr="002109B1">
              <w:rPr>
                <w:i/>
                <w:sz w:val="24"/>
              </w:rPr>
              <w:t>Занятие 3</w:t>
            </w:r>
            <w:r>
              <w:rPr>
                <w:i/>
                <w:sz w:val="24"/>
              </w:rPr>
              <w:t xml:space="preserve">. </w:t>
            </w:r>
            <w:r w:rsidRPr="002109B1">
              <w:rPr>
                <w:sz w:val="24"/>
              </w:rPr>
              <w:t>Просмотр и анализ видеома</w:t>
            </w:r>
            <w:r>
              <w:rPr>
                <w:sz w:val="24"/>
              </w:rPr>
              <w:t>териалов «Результаты апробации Ш</w:t>
            </w:r>
            <w:r w:rsidRPr="002109B1">
              <w:rPr>
                <w:sz w:val="24"/>
              </w:rPr>
              <w:t xml:space="preserve">кал </w:t>
            </w:r>
            <w:r>
              <w:rPr>
                <w:sz w:val="24"/>
              </w:rPr>
              <w:t xml:space="preserve">для комплексной </w:t>
            </w:r>
            <w:r w:rsidRPr="002109B1">
              <w:rPr>
                <w:sz w:val="24"/>
              </w:rPr>
              <w:t>оценки образовательной среды ECERS-R в детских садах»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F7156B" w:rsidRPr="002109B1" w:rsidRDefault="00F7156B" w:rsidP="00AD2FE5">
            <w:pPr>
              <w:spacing w:line="276" w:lineRule="auto"/>
              <w:ind w:left="4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Default="00F7156B" w:rsidP="00AD2FE5">
            <w:pPr>
              <w:spacing w:line="276" w:lineRule="auto"/>
              <w:ind w:left="10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56B" w:rsidRDefault="00F7156B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7156B" w:rsidRDefault="00F7156B" w:rsidP="00AD2FE5">
            <w:pPr>
              <w:spacing w:line="276" w:lineRule="auto"/>
              <w:ind w:left="108"/>
              <w:jc w:val="both"/>
            </w:pPr>
            <w:r>
              <w:rPr>
                <w:sz w:val="24"/>
              </w:rPr>
              <w:t>Разработка, реализация и п</w:t>
            </w:r>
            <w:r w:rsidRPr="002109B1">
              <w:rPr>
                <w:sz w:val="24"/>
              </w:rPr>
              <w:t xml:space="preserve">резентация собственных проектов, ресурсов на основе полученного опыта </w:t>
            </w:r>
          </w:p>
        </w:tc>
      </w:tr>
      <w:tr w:rsidR="00F7156B" w:rsidRPr="002109B1" w:rsidTr="00C1301A">
        <w:trPr>
          <w:trHeight w:val="979"/>
        </w:trPr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Default="00F7156B" w:rsidP="00AD2FE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2109B1" w:rsidRDefault="00F7156B" w:rsidP="00541929">
            <w:pPr>
              <w:spacing w:after="19" w:line="276" w:lineRule="auto"/>
              <w:ind w:hanging="19"/>
              <w:jc w:val="both"/>
              <w:rPr>
                <w:i/>
              </w:rPr>
            </w:pPr>
            <w:r w:rsidRPr="002109B1">
              <w:rPr>
                <w:i/>
                <w:sz w:val="24"/>
              </w:rPr>
              <w:t>Занятие 4</w:t>
            </w:r>
            <w:r>
              <w:rPr>
                <w:i/>
                <w:sz w:val="24"/>
              </w:rPr>
              <w:t>.</w:t>
            </w:r>
            <w:r w:rsidRPr="002109B1">
              <w:rPr>
                <w:i/>
                <w:sz w:val="24"/>
              </w:rPr>
              <w:t xml:space="preserve"> «</w:t>
            </w:r>
            <w:r w:rsidRPr="002109B1">
              <w:rPr>
                <w:sz w:val="24"/>
              </w:rPr>
              <w:t xml:space="preserve">Организация развивающей предметно-пространственной среды </w:t>
            </w:r>
            <w:r>
              <w:rPr>
                <w:sz w:val="24"/>
              </w:rPr>
              <w:t xml:space="preserve">(в том числе </w:t>
            </w:r>
            <w:proofErr w:type="spellStart"/>
            <w:r>
              <w:rPr>
                <w:sz w:val="24"/>
              </w:rPr>
              <w:t>профориентацион</w:t>
            </w:r>
            <w:r w:rsidR="00AD2FE5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) среды </w:t>
            </w:r>
            <w:r w:rsidRPr="002109B1">
              <w:rPr>
                <w:sz w:val="24"/>
              </w:rPr>
              <w:t>ДОО»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F7156B" w:rsidRPr="002109B1" w:rsidRDefault="00F7156B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  <w:p w:rsidR="00F7156B" w:rsidRDefault="00F7156B" w:rsidP="00AD2FE5">
            <w:pPr>
              <w:spacing w:line="276" w:lineRule="auto"/>
              <w:ind w:left="108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D3E94" w:rsidRPr="002109B1" w:rsidTr="00C1301A">
        <w:trPr>
          <w:trHeight w:val="28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3</w:t>
            </w:r>
            <w:r w:rsidR="00ED3E94"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after="46" w:line="276" w:lineRule="auto"/>
              <w:ind w:left="10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Формирование рабочей группы из числа сотрудников ДОО и родителей для </w:t>
            </w:r>
            <w:r w:rsidR="00F7156B">
              <w:rPr>
                <w:sz w:val="24"/>
              </w:rPr>
              <w:t xml:space="preserve">разработки и </w:t>
            </w:r>
            <w:r w:rsidRPr="002109B1">
              <w:rPr>
                <w:sz w:val="24"/>
              </w:rPr>
              <w:t xml:space="preserve">апробации </w:t>
            </w:r>
            <w:r>
              <w:rPr>
                <w:sz w:val="24"/>
              </w:rPr>
              <w:t xml:space="preserve">новой </w:t>
            </w:r>
            <w:r>
              <w:rPr>
                <w:sz w:val="24"/>
              </w:rPr>
              <w:lastRenderedPageBreak/>
              <w:t xml:space="preserve">внутренней </w:t>
            </w:r>
            <w:r w:rsidRPr="002109B1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оценки и развития </w:t>
            </w:r>
            <w:r w:rsidRPr="002109B1">
              <w:rPr>
                <w:sz w:val="24"/>
              </w:rPr>
              <w:t xml:space="preserve">качества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F7156B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ED3E94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ED3E94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ED3E9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D3E94" w:rsidRPr="00ED3E94" w:rsidRDefault="00ED3E94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педагоги;</w:t>
            </w:r>
          </w:p>
          <w:p w:rsidR="00ED3E94" w:rsidRPr="00ED3E94" w:rsidRDefault="00ED3E94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Использование собственного потенциала и ресурсов из числа сотрудников и родителей </w:t>
            </w:r>
          </w:p>
        </w:tc>
      </w:tr>
      <w:tr w:rsidR="00F7156B" w:rsidRPr="002109B1" w:rsidTr="00C1301A">
        <w:trPr>
          <w:trHeight w:val="28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Default="005E612A" w:rsidP="00AD2FE5">
            <w:pPr>
              <w:spacing w:line="276" w:lineRule="auto"/>
              <w:ind w:left="256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5A7B0A" w:rsidRDefault="00F7156B" w:rsidP="00AD2FE5">
            <w:pPr>
              <w:spacing w:after="46" w:line="276" w:lineRule="auto"/>
              <w:ind w:left="108" w:hanging="127"/>
              <w:jc w:val="both"/>
              <w:rPr>
                <w:sz w:val="24"/>
                <w:szCs w:val="24"/>
              </w:rPr>
            </w:pPr>
            <w:r w:rsidRPr="005A7B0A">
              <w:rPr>
                <w:sz w:val="24"/>
                <w:szCs w:val="24"/>
              </w:rPr>
              <w:t>Формирование и использование механизмов привлечения общественности к оценке качества образования на уровне 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2109B1" w:rsidRDefault="00F7156B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7156B" w:rsidRPr="002109B1" w:rsidRDefault="00F7156B" w:rsidP="00AD2FE5">
            <w:pPr>
              <w:spacing w:line="276" w:lineRule="auto"/>
              <w:ind w:left="47"/>
              <w:jc w:val="center"/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F7156B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5A7B0A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5A7B0A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5A7B0A" w:rsidRDefault="005A7B0A" w:rsidP="0093336C">
            <w:pPr>
              <w:pStyle w:val="a5"/>
              <w:numPr>
                <w:ilvl w:val="0"/>
                <w:numId w:val="49"/>
              </w:numPr>
              <w:tabs>
                <w:tab w:val="left" w:pos="15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сформированы механизмы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привлечения </w:t>
            </w:r>
            <w:r w:rsidRPr="005A7B0A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общественности к оценке качества образования на уровне Учреждения</w:t>
            </w:r>
          </w:p>
        </w:tc>
      </w:tr>
      <w:tr w:rsidR="00ED3E94" w:rsidRPr="002109B1" w:rsidTr="00C1301A">
        <w:trPr>
          <w:trHeight w:val="85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5</w:t>
            </w:r>
            <w:r w:rsidR="00ED3E94"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Самоанализ развивающей предметно-пространственной среды с использованием шкал ECERS-R в группах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Default="005A7B0A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ED3E94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ED3E94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ED3E9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D3E94" w:rsidRPr="00ED3E94" w:rsidRDefault="00ED3E94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педагоги;</w:t>
            </w:r>
          </w:p>
          <w:p w:rsidR="00ED3E94" w:rsidRPr="00CB670C" w:rsidRDefault="00ED3E94" w:rsidP="0093336C">
            <w:pPr>
              <w:pStyle w:val="a5"/>
              <w:numPr>
                <w:ilvl w:val="0"/>
                <w:numId w:val="39"/>
              </w:numPr>
              <w:tabs>
                <w:tab w:val="left" w:pos="282"/>
              </w:tabs>
              <w:spacing w:after="21"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CB670C" w:rsidRDefault="00ED3E94" w:rsidP="0093336C">
            <w:pPr>
              <w:pStyle w:val="a5"/>
              <w:numPr>
                <w:ilvl w:val="0"/>
                <w:numId w:val="39"/>
              </w:numPr>
              <w:tabs>
                <w:tab w:val="left" w:pos="282"/>
              </w:tabs>
              <w:spacing w:after="21" w:line="276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качества работы ДОО в условиях реализации ФГОС </w:t>
            </w:r>
            <w:proofErr w:type="gramStart"/>
            <w:r w:rsidRPr="00CB670C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CB67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3E94" w:rsidRPr="00F809D8" w:rsidRDefault="00ED3E94" w:rsidP="0093336C">
            <w:pPr>
              <w:pStyle w:val="a5"/>
              <w:numPr>
                <w:ilvl w:val="0"/>
                <w:numId w:val="39"/>
              </w:numPr>
              <w:tabs>
                <w:tab w:val="left" w:pos="282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Созданы условия для оптимизации и совершенствование</w:t>
            </w:r>
            <w:r w:rsidRPr="00F809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развивающей предметно-пространственной (в том числе профориентационной) среды в соответствии со Шкалами </w:t>
            </w:r>
            <w:r w:rsidRPr="00F809D8">
              <w:rPr>
                <w:rFonts w:ascii="Times New Roman" w:hAnsi="Times New Roman"/>
                <w:sz w:val="24"/>
              </w:rPr>
              <w:t>ECERS</w:t>
            </w:r>
            <w:r w:rsidRPr="00F809D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809D8">
              <w:rPr>
                <w:rFonts w:ascii="Times New Roman" w:hAnsi="Times New Roman"/>
                <w:sz w:val="24"/>
              </w:rPr>
              <w:t>R</w:t>
            </w:r>
          </w:p>
        </w:tc>
      </w:tr>
      <w:tr w:rsidR="00ED3E94" w:rsidRPr="002109B1" w:rsidTr="00C1301A">
        <w:trPr>
          <w:trHeight w:val="989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6</w:t>
            </w:r>
            <w:r w:rsidR="00ED3E94"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Заседания рабочей группы</w:t>
            </w:r>
            <w:r>
              <w:rPr>
                <w:sz w:val="24"/>
              </w:rPr>
              <w:t>:</w:t>
            </w:r>
            <w:r w:rsidRPr="002109B1">
              <w:rPr>
                <w:sz w:val="24"/>
              </w:rPr>
              <w:t xml:space="preserve"> планирование, корректировка</w:t>
            </w:r>
            <w:r>
              <w:rPr>
                <w:sz w:val="24"/>
              </w:rPr>
              <w:t>, совершенствование системы мониторинга</w:t>
            </w:r>
            <w:r w:rsidRPr="002109B1">
              <w:rPr>
                <w:sz w:val="24"/>
              </w:rPr>
              <w:t xml:space="preserve"> деятельности, </w:t>
            </w:r>
            <w:r>
              <w:rPr>
                <w:sz w:val="24"/>
              </w:rPr>
              <w:t xml:space="preserve">обсуждение полученных </w:t>
            </w:r>
            <w:r w:rsidRPr="002109B1">
              <w:rPr>
                <w:sz w:val="24"/>
              </w:rPr>
              <w:t>результат</w:t>
            </w:r>
            <w:r>
              <w:rPr>
                <w:sz w:val="24"/>
              </w:rPr>
              <w:t>ов</w:t>
            </w:r>
            <w:r w:rsidRPr="002109B1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41929" w:rsidP="00AD2FE5">
            <w:pPr>
              <w:spacing w:after="21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Февраль, а</w:t>
            </w:r>
            <w:r w:rsidR="00ED3E94" w:rsidRPr="002109B1">
              <w:rPr>
                <w:sz w:val="24"/>
              </w:rPr>
              <w:t>прель,</w:t>
            </w:r>
          </w:p>
          <w:p w:rsidR="00ED3E94" w:rsidRPr="002109B1" w:rsidRDefault="00541929" w:rsidP="00AD2FE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июнь, </w:t>
            </w:r>
            <w:proofErr w:type="spellStart"/>
            <w:proofErr w:type="gramStart"/>
            <w:r>
              <w:rPr>
                <w:sz w:val="24"/>
              </w:rPr>
              <w:t>сен-тябрь</w:t>
            </w:r>
            <w:proofErr w:type="spellEnd"/>
            <w:proofErr w:type="gramEnd"/>
            <w:r>
              <w:rPr>
                <w:sz w:val="24"/>
              </w:rPr>
              <w:t xml:space="preserve"> н</w:t>
            </w:r>
            <w:r w:rsidR="00ED3E94" w:rsidRPr="002109B1">
              <w:rPr>
                <w:sz w:val="24"/>
              </w:rPr>
              <w:t>оябрь</w:t>
            </w:r>
          </w:p>
          <w:p w:rsidR="00ED3E94" w:rsidRPr="002109B1" w:rsidRDefault="00ED3E94" w:rsidP="00AD2FE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ED3E94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ED3E94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ED3E9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D3E94" w:rsidRPr="00ED3E94" w:rsidRDefault="00ED3E94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педагоги;</w:t>
            </w:r>
          </w:p>
          <w:p w:rsidR="00ED3E94" w:rsidRPr="00CB670C" w:rsidRDefault="00ED3E94" w:rsidP="0093336C">
            <w:pPr>
              <w:pStyle w:val="a5"/>
              <w:numPr>
                <w:ilvl w:val="0"/>
                <w:numId w:val="40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A" w:rsidRPr="005A7B0A" w:rsidRDefault="005A7B0A" w:rsidP="0093336C">
            <w:pPr>
              <w:pStyle w:val="a5"/>
              <w:numPr>
                <w:ilvl w:val="0"/>
                <w:numId w:val="40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Организована система мониторинга качества образования; осуществлен сбор, обрабо</w:t>
            </w:r>
            <w:r w:rsidR="0054192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 и хранение информации.</w:t>
            </w:r>
          </w:p>
          <w:p w:rsidR="00ED3E94" w:rsidRPr="00CB670C" w:rsidRDefault="00ED3E94" w:rsidP="0093336C">
            <w:pPr>
              <w:pStyle w:val="a5"/>
              <w:numPr>
                <w:ilvl w:val="0"/>
                <w:numId w:val="40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B670C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официальном сайте, стендах ДОО нормативно-правовых актов, методических документов.</w:t>
            </w:r>
          </w:p>
          <w:p w:rsidR="00ED3E94" w:rsidRPr="00CB670C" w:rsidRDefault="00ED3E94" w:rsidP="0093336C">
            <w:pPr>
              <w:pStyle w:val="a5"/>
              <w:numPr>
                <w:ilvl w:val="0"/>
                <w:numId w:val="40"/>
              </w:numPr>
              <w:tabs>
                <w:tab w:val="left" w:pos="313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 w:rsidRPr="00CB670C">
              <w:rPr>
                <w:rFonts w:ascii="Times New Roman" w:hAnsi="Times New Roman"/>
                <w:sz w:val="24"/>
                <w:szCs w:val="24"/>
                <w:lang w:val="ru-RU"/>
              </w:rPr>
              <w:t>Отчет о результатах деятельности в рамках проекта</w:t>
            </w:r>
          </w:p>
        </w:tc>
      </w:tr>
      <w:tr w:rsidR="00ED3E94" w:rsidRPr="002109B1" w:rsidTr="00C1301A">
        <w:trPr>
          <w:trHeight w:val="28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7</w:t>
            </w:r>
            <w:r w:rsidR="00ED3E94"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-19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Тематические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49"/>
              <w:jc w:val="center"/>
              <w:rPr>
                <w:sz w:val="24"/>
              </w:rPr>
            </w:pPr>
            <w:proofErr w:type="spellStart"/>
            <w:r w:rsidRPr="002109B1">
              <w:rPr>
                <w:sz w:val="24"/>
              </w:rPr>
              <w:t>Август-сен</w:t>
            </w:r>
            <w:r w:rsidR="00541929">
              <w:rPr>
                <w:sz w:val="24"/>
              </w:rPr>
              <w:t>-</w:t>
            </w:r>
            <w:r w:rsidRPr="002109B1">
              <w:rPr>
                <w:sz w:val="24"/>
              </w:rPr>
              <w:t>тябрь</w:t>
            </w:r>
            <w:proofErr w:type="spellEnd"/>
          </w:p>
          <w:p w:rsidR="00ED3E94" w:rsidRPr="002109B1" w:rsidRDefault="00ED3E94" w:rsidP="00AD2FE5">
            <w:pPr>
              <w:spacing w:line="276" w:lineRule="auto"/>
              <w:ind w:left="49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Default="00ED3E94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>заместитель заведующего по УВР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Повышение квалификации педагогов: </w:t>
            </w:r>
            <w:r>
              <w:rPr>
                <w:sz w:val="24"/>
              </w:rPr>
              <w:t xml:space="preserve">по использованию Шкал для комплексной оценки качества </w:t>
            </w:r>
            <w:r>
              <w:rPr>
                <w:sz w:val="24"/>
              </w:rPr>
              <w:lastRenderedPageBreak/>
              <w:t>образования</w:t>
            </w:r>
            <w:r w:rsidRPr="002109B1">
              <w:rPr>
                <w:sz w:val="24"/>
              </w:rPr>
              <w:t xml:space="preserve"> ECERS-R </w:t>
            </w:r>
          </w:p>
        </w:tc>
      </w:tr>
      <w:tr w:rsidR="00ED3E94" w:rsidRPr="002109B1" w:rsidTr="00C1301A">
        <w:trPr>
          <w:trHeight w:val="280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lastRenderedPageBreak/>
              <w:t>8</w:t>
            </w:r>
            <w:r w:rsidR="00ED3E94"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after="21" w:line="276" w:lineRule="auto"/>
              <w:ind w:left="-19"/>
              <w:jc w:val="both"/>
              <w:rPr>
                <w:rFonts w:eastAsiaTheme="minorEastAsia"/>
              </w:rPr>
            </w:pPr>
            <w:r w:rsidRPr="002109B1">
              <w:rPr>
                <w:sz w:val="24"/>
              </w:rPr>
              <w:t>Анкетирование родителей (законных представителей)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z w:val="24"/>
              </w:rPr>
              <w:t>Ежегод</w:t>
            </w:r>
            <w:r w:rsidR="00541929">
              <w:rPr>
                <w:sz w:val="24"/>
              </w:rPr>
              <w:t>-</w:t>
            </w:r>
            <w:r>
              <w:rPr>
                <w:sz w:val="24"/>
              </w:rPr>
              <w:t>но</w:t>
            </w:r>
            <w:proofErr w:type="spellEnd"/>
            <w:proofErr w:type="gramEnd"/>
            <w:r>
              <w:rPr>
                <w:sz w:val="24"/>
              </w:rPr>
              <w:t xml:space="preserve"> май,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93336C">
            <w:pPr>
              <w:numPr>
                <w:ilvl w:val="0"/>
                <w:numId w:val="41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Проведен а</w:t>
            </w:r>
            <w:r w:rsidRPr="002109B1">
              <w:rPr>
                <w:sz w:val="24"/>
              </w:rPr>
              <w:t xml:space="preserve">нализ </w:t>
            </w:r>
            <w:r w:rsidRPr="002109B1">
              <w:rPr>
                <w:sz w:val="24"/>
              </w:rPr>
              <w:tab/>
            </w:r>
            <w:r>
              <w:rPr>
                <w:sz w:val="24"/>
              </w:rPr>
              <w:t xml:space="preserve">степени </w:t>
            </w:r>
            <w:r w:rsidRPr="002109B1">
              <w:rPr>
                <w:sz w:val="24"/>
              </w:rPr>
              <w:t>удовлетворенности</w:t>
            </w:r>
            <w:r>
              <w:rPr>
                <w:sz w:val="24"/>
              </w:rPr>
              <w:t xml:space="preserve"> родителей (законных представителей)</w:t>
            </w:r>
            <w:r w:rsidRPr="002109B1">
              <w:rPr>
                <w:sz w:val="24"/>
              </w:rPr>
              <w:t xml:space="preserve"> качеством предоставляемых образовательных услуг, включенности родителей (законных представителей) в оценку качества образования </w:t>
            </w:r>
          </w:p>
          <w:p w:rsidR="00ED3E94" w:rsidRPr="002109B1" w:rsidRDefault="00ED3E94" w:rsidP="0093336C">
            <w:pPr>
              <w:numPr>
                <w:ilvl w:val="0"/>
                <w:numId w:val="41"/>
              </w:numPr>
              <w:tabs>
                <w:tab w:val="left" w:pos="313"/>
              </w:tabs>
              <w:spacing w:line="276" w:lineRule="auto"/>
              <w:ind w:left="0" w:firstLine="0"/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Родители </w:t>
            </w:r>
            <w:r w:rsidRPr="002109B1">
              <w:rPr>
                <w:sz w:val="24"/>
              </w:rPr>
              <w:tab/>
              <w:t xml:space="preserve">ориентируются </w:t>
            </w:r>
            <w:r w:rsidRPr="002109B1"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>к</w:t>
            </w:r>
            <w:r w:rsidRPr="002109B1">
              <w:rPr>
                <w:sz w:val="24"/>
              </w:rPr>
              <w:t>ачестве предоставляемых услуг</w:t>
            </w:r>
          </w:p>
        </w:tc>
      </w:tr>
      <w:tr w:rsidR="00ED3E94" w:rsidRPr="002109B1" w:rsidTr="00C1301A">
        <w:trPr>
          <w:trHeight w:val="1137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5E612A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</w:t>
            </w:r>
            <w:r w:rsidR="00ED3E94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firstLine="34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Организация консультативной помощи сотрудникам ДОО по вопросам реализации проекта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jc w:val="center"/>
              <w:rPr>
                <w:sz w:val="24"/>
              </w:rPr>
            </w:pPr>
            <w:r w:rsidRPr="002109B1">
              <w:rPr>
                <w:sz w:val="24"/>
              </w:rPr>
              <w:t>В течение года, по потреб</w:t>
            </w:r>
            <w:r>
              <w:rPr>
                <w:sz w:val="24"/>
              </w:rPr>
              <w:t>-</w:t>
            </w:r>
            <w:r w:rsidRPr="002109B1">
              <w:rPr>
                <w:sz w:val="24"/>
              </w:rPr>
              <w:t>ностям</w:t>
            </w:r>
          </w:p>
          <w:p w:rsidR="00ED3E94" w:rsidRPr="002109B1" w:rsidRDefault="00ED3E94" w:rsidP="00AD2FE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Pr="002109B1">
              <w:rPr>
                <w:sz w:val="24"/>
              </w:rPr>
              <w:t>-202</w:t>
            </w:r>
            <w:r>
              <w:rPr>
                <w:sz w:val="24"/>
              </w:rPr>
              <w:t>4</w:t>
            </w:r>
            <w:r w:rsidR="00541929">
              <w:rPr>
                <w:sz w:val="24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E9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ED3E94" w:rsidRPr="006A37B6" w:rsidRDefault="00ED3E94" w:rsidP="00AD2FE5">
            <w:pPr>
              <w:pStyle w:val="a5"/>
              <w:tabs>
                <w:tab w:val="left" w:pos="251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6A37B6" w:rsidRDefault="00ED3E94" w:rsidP="00AD2FE5">
            <w:pPr>
              <w:pStyle w:val="a5"/>
              <w:tabs>
                <w:tab w:val="left" w:pos="251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 w:rsidRPr="006A37B6">
              <w:rPr>
                <w:rFonts w:ascii="Times New Roman" w:hAnsi="Times New Roman"/>
                <w:sz w:val="24"/>
                <w:szCs w:val="24"/>
                <w:lang w:val="ru-RU"/>
              </w:rPr>
              <w:t>Педагоги позитивно реагируют на реализацию эксперимента; выстраивают свои предложения в соответствии с планом мероприятий;  нацелены на развитие ДОО</w:t>
            </w:r>
          </w:p>
        </w:tc>
      </w:tr>
      <w:tr w:rsidR="00ED3E94" w:rsidRPr="002109B1" w:rsidTr="00C1301A">
        <w:trPr>
          <w:trHeight w:val="573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right="92"/>
              <w:jc w:val="right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1</w:t>
            </w:r>
            <w:r w:rsidR="005E612A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firstLine="34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Участие в мероприятиях </w:t>
            </w:r>
            <w:r w:rsidRPr="002109B1">
              <w:rPr>
                <w:rFonts w:eastAsiaTheme="minorEastAsia"/>
                <w:sz w:val="24"/>
                <w:szCs w:val="24"/>
              </w:rPr>
              <w:t>ОГАУ ДПО «</w:t>
            </w:r>
            <w:r>
              <w:rPr>
                <w:rFonts w:eastAsiaTheme="minorEastAsia"/>
                <w:sz w:val="24"/>
                <w:szCs w:val="24"/>
              </w:rPr>
              <w:t>Институт развития образования</w:t>
            </w:r>
            <w:r w:rsidRPr="002109B1">
              <w:rPr>
                <w:rFonts w:eastAsiaTheme="minorEastAsia"/>
                <w:sz w:val="24"/>
                <w:szCs w:val="24"/>
              </w:rPr>
              <w:t xml:space="preserve"> Ивановской области</w:t>
            </w:r>
            <w:r>
              <w:rPr>
                <w:rFonts w:eastAsiaTheme="minorEastAsia"/>
                <w:sz w:val="24"/>
                <w:szCs w:val="24"/>
              </w:rPr>
              <w:t xml:space="preserve">» </w:t>
            </w:r>
            <w:r w:rsidRPr="002109B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участниками</w:t>
            </w:r>
            <w:r w:rsidRPr="002109B1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региональными площадками (РИП) </w:t>
            </w:r>
            <w:r w:rsidRPr="002109B1">
              <w:rPr>
                <w:sz w:val="24"/>
              </w:rPr>
              <w:t>Иванов</w:t>
            </w:r>
            <w:r>
              <w:rPr>
                <w:sz w:val="24"/>
              </w:rPr>
              <w:t>ской</w:t>
            </w:r>
            <w:r w:rsidRPr="002109B1">
              <w:rPr>
                <w:sz w:val="24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F7156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Повышение квалификации сотрудников ДОО</w:t>
            </w:r>
          </w:p>
        </w:tc>
      </w:tr>
      <w:tr w:rsidR="00ED3E94" w:rsidRPr="002109B1" w:rsidTr="00C1301A">
        <w:trPr>
          <w:trHeight w:val="57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right="92"/>
              <w:jc w:val="right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1</w:t>
            </w:r>
            <w:r w:rsidR="005E612A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Обмен опытом работы ме</w:t>
            </w:r>
            <w:r>
              <w:rPr>
                <w:sz w:val="24"/>
              </w:rPr>
              <w:t xml:space="preserve">жду (РИП) </w:t>
            </w:r>
            <w:r w:rsidRPr="002109B1">
              <w:rPr>
                <w:sz w:val="24"/>
              </w:rPr>
              <w:t>Иванов</w:t>
            </w:r>
            <w:r>
              <w:rPr>
                <w:sz w:val="24"/>
              </w:rPr>
              <w:t>ской</w:t>
            </w:r>
            <w:r w:rsidRPr="002109B1">
              <w:rPr>
                <w:sz w:val="24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E94">
              <w:rPr>
                <w:rFonts w:ascii="Times New Roman" w:hAnsi="Times New Roman"/>
                <w:sz w:val="24"/>
                <w:szCs w:val="24"/>
              </w:rPr>
              <w:t>а</w:t>
            </w:r>
            <w:r w:rsidR="00C1301A">
              <w:rPr>
                <w:rFonts w:ascii="Times New Roman" w:hAnsi="Times New Roman"/>
                <w:sz w:val="24"/>
                <w:szCs w:val="24"/>
              </w:rPr>
              <w:t>дминистра</w:t>
            </w:r>
            <w:r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Повышение уровня компетентности педагогов </w:t>
            </w:r>
          </w:p>
        </w:tc>
      </w:tr>
      <w:tr w:rsidR="005E612A" w:rsidRPr="002109B1" w:rsidTr="005E612A">
        <w:trPr>
          <w:trHeight w:val="310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A" w:rsidRPr="002109B1" w:rsidRDefault="005E612A" w:rsidP="00AD2FE5">
            <w:pPr>
              <w:spacing w:line="276" w:lineRule="auto"/>
              <w:ind w:left="108"/>
              <w:jc w:val="center"/>
              <w:rPr>
                <w:sz w:val="24"/>
              </w:rPr>
            </w:pPr>
            <w:r w:rsidRPr="002109B1">
              <w:rPr>
                <w:b/>
                <w:sz w:val="24"/>
              </w:rPr>
              <w:t>Информационно-методическая деятельность</w:t>
            </w:r>
          </w:p>
        </w:tc>
      </w:tr>
      <w:tr w:rsidR="00ED3E94" w:rsidRPr="002109B1" w:rsidTr="00C1301A">
        <w:trPr>
          <w:trHeight w:val="575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5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и реализация комплексного плана реализации проекта</w:t>
            </w:r>
            <w:r w:rsidRPr="002109B1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B0A" w:rsidRPr="006E1FA8" w:rsidRDefault="00ED3E94" w:rsidP="0093336C">
            <w:pPr>
              <w:pStyle w:val="a5"/>
              <w:numPr>
                <w:ilvl w:val="0"/>
                <w:numId w:val="50"/>
              </w:numPr>
              <w:tabs>
                <w:tab w:val="left" w:pos="356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1FA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пошагового механизма реализации проекта</w:t>
            </w:r>
            <w:r w:rsidR="005A7B0A" w:rsidRPr="006E1FA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3E94" w:rsidRPr="005A7B0A" w:rsidRDefault="005A7B0A" w:rsidP="0093336C">
            <w:pPr>
              <w:pStyle w:val="a5"/>
              <w:numPr>
                <w:ilvl w:val="0"/>
                <w:numId w:val="50"/>
              </w:numPr>
              <w:tabs>
                <w:tab w:val="left" w:pos="356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 w:rsidRPr="005A7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Сформированы </w:t>
            </w:r>
            <w:r w:rsidRPr="005A7B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информационно-методические материалы по результатам внутренней оценки качества образования</w:t>
            </w:r>
            <w:r w:rsidR="00ED3E94" w:rsidRPr="005A7B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D3E94" w:rsidRPr="002109B1" w:rsidTr="00C1301A">
        <w:trPr>
          <w:trHeight w:val="575"/>
        </w:trPr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5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Создание информационного ресурса по вопросам реализации проекта на сайте </w:t>
            </w:r>
            <w:r>
              <w:rPr>
                <w:sz w:val="24"/>
              </w:rPr>
              <w:t>МБ</w:t>
            </w:r>
            <w:r w:rsidRPr="002109B1">
              <w:rPr>
                <w:sz w:val="24"/>
              </w:rPr>
              <w:t xml:space="preserve">ДОУ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sz w:val="24"/>
              </w:rPr>
            </w:pPr>
            <w:r w:rsidRPr="002109B1">
              <w:rPr>
                <w:sz w:val="24"/>
              </w:rPr>
              <w:t xml:space="preserve">Февраль </w:t>
            </w:r>
          </w:p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Обеспечени</w:t>
            </w:r>
            <w:r>
              <w:rPr>
                <w:sz w:val="24"/>
              </w:rPr>
              <w:t>е информационной доступности МБДОУ</w:t>
            </w:r>
          </w:p>
        </w:tc>
      </w:tr>
      <w:tr w:rsidR="00ED3E94" w:rsidRPr="002109B1" w:rsidTr="00C1301A">
        <w:trPr>
          <w:trHeight w:val="57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5"/>
              <w:jc w:val="center"/>
              <w:rPr>
                <w:sz w:val="24"/>
              </w:rPr>
            </w:pPr>
            <w:r w:rsidRPr="002109B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45255C" w:rsidRDefault="00ED3E94" w:rsidP="00AD2FE5">
            <w:pPr>
              <w:pStyle w:val="a5"/>
              <w:spacing w:after="42" w:line="276" w:lineRule="auto"/>
              <w:ind w:left="-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255C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55C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55C">
              <w:rPr>
                <w:rFonts w:ascii="Times New Roman" w:hAnsi="Times New Roman"/>
                <w:sz w:val="24"/>
                <w:szCs w:val="24"/>
              </w:rPr>
              <w:t xml:space="preserve">рекомендаций: </w:t>
            </w:r>
          </w:p>
          <w:p w:rsidR="00ED3E94" w:rsidRPr="002109B1" w:rsidRDefault="00ED3E94" w:rsidP="0093336C">
            <w:pPr>
              <w:numPr>
                <w:ilvl w:val="0"/>
                <w:numId w:val="42"/>
              </w:numPr>
              <w:tabs>
                <w:tab w:val="left" w:pos="290"/>
              </w:tabs>
              <w:spacing w:after="22" w:line="276" w:lineRule="auto"/>
              <w:ind w:left="-3" w:firstLine="0"/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«Современные требования к дошкольному образованию» </w:t>
            </w:r>
          </w:p>
          <w:p w:rsidR="00ED3E94" w:rsidRPr="002109B1" w:rsidRDefault="00ED3E94" w:rsidP="0093336C">
            <w:pPr>
              <w:numPr>
                <w:ilvl w:val="0"/>
                <w:numId w:val="42"/>
              </w:numPr>
              <w:tabs>
                <w:tab w:val="left" w:pos="290"/>
              </w:tabs>
              <w:spacing w:line="276" w:lineRule="auto"/>
              <w:ind w:left="-3" w:right="62" w:firstLine="0"/>
              <w:contextualSpacing/>
              <w:jc w:val="both"/>
              <w:rPr>
                <w:rFonts w:asciiTheme="minorHAnsi" w:eastAsia="Segoe UI Symbol" w:hAnsiTheme="minorHAnsi" w:cs="Segoe UI Symbol"/>
                <w:sz w:val="24"/>
              </w:rPr>
            </w:pPr>
            <w:r w:rsidRPr="002109B1">
              <w:rPr>
                <w:sz w:val="24"/>
              </w:rPr>
              <w:t xml:space="preserve">«Создание развивающей предметно-пространственной </w:t>
            </w:r>
            <w:r>
              <w:rPr>
                <w:sz w:val="24"/>
              </w:rPr>
              <w:t xml:space="preserve">(в том числе профориентационной) среды </w:t>
            </w:r>
            <w:r w:rsidRPr="002109B1">
              <w:rPr>
                <w:sz w:val="24"/>
              </w:rPr>
              <w:t xml:space="preserve"> в условиях ФГОС ДО» </w:t>
            </w:r>
          </w:p>
          <w:p w:rsidR="00ED3E94" w:rsidRPr="002109B1" w:rsidRDefault="00ED3E94" w:rsidP="0093336C">
            <w:pPr>
              <w:numPr>
                <w:ilvl w:val="0"/>
                <w:numId w:val="42"/>
              </w:numPr>
              <w:tabs>
                <w:tab w:val="left" w:pos="290"/>
              </w:tabs>
              <w:spacing w:line="276" w:lineRule="auto"/>
              <w:ind w:left="-3" w:right="62" w:firstLine="0"/>
              <w:contextualSpacing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«ECERS - инструмент оценки качества образовательной среды в детском саду»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Default="00ED3E94" w:rsidP="00AD2FE5">
            <w:pPr>
              <w:spacing w:line="276" w:lineRule="auto"/>
              <w:ind w:left="42"/>
              <w:jc w:val="center"/>
              <w:rPr>
                <w:sz w:val="24"/>
              </w:rPr>
            </w:pPr>
          </w:p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sz w:val="24"/>
              </w:rPr>
            </w:pPr>
            <w:r w:rsidRPr="002109B1">
              <w:rPr>
                <w:sz w:val="24"/>
              </w:rPr>
              <w:t>Февраль</w:t>
            </w:r>
          </w:p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  <w:p w:rsidR="00ED3E94" w:rsidRDefault="00ED3E94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F7156B" w:rsidRPr="002109B1" w:rsidRDefault="00F7156B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 w:rsidRPr="002109B1">
              <w:rPr>
                <w:sz w:val="24"/>
              </w:rPr>
              <w:t xml:space="preserve">Апрель </w:t>
            </w:r>
          </w:p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  <w:p w:rsidR="00ED3E94" w:rsidRPr="002109B1" w:rsidRDefault="00ED3E94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Default="00ED3E94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</w:p>
          <w:p w:rsidR="00ED3E94" w:rsidRDefault="00ED3E94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</w:p>
          <w:p w:rsidR="00ED3E94" w:rsidRDefault="00ED3E94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</w:p>
          <w:p w:rsidR="00F7156B" w:rsidRDefault="00F7156B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</w:p>
          <w:p w:rsidR="00F7156B" w:rsidRDefault="00F7156B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</w:p>
          <w:p w:rsidR="00ED3E94" w:rsidRPr="002109B1" w:rsidRDefault="00ED3E94" w:rsidP="00AD2FE5">
            <w:pPr>
              <w:spacing w:line="276" w:lineRule="auto"/>
              <w:ind w:left="46"/>
              <w:jc w:val="center"/>
              <w:rPr>
                <w:sz w:val="24"/>
              </w:rPr>
            </w:pPr>
            <w:proofErr w:type="spellStart"/>
            <w:proofErr w:type="gramStart"/>
            <w:r w:rsidRPr="002109B1">
              <w:rPr>
                <w:sz w:val="24"/>
              </w:rPr>
              <w:t>Сен</w:t>
            </w:r>
            <w:r w:rsidR="00541929">
              <w:rPr>
                <w:sz w:val="24"/>
              </w:rPr>
              <w:t>-</w:t>
            </w:r>
            <w:r w:rsidRPr="002109B1">
              <w:rPr>
                <w:sz w:val="24"/>
              </w:rPr>
              <w:t>тябрь</w:t>
            </w:r>
            <w:proofErr w:type="spellEnd"/>
            <w:proofErr w:type="gramEnd"/>
          </w:p>
          <w:p w:rsidR="00ED3E94" w:rsidRPr="002109B1" w:rsidRDefault="00ED3E94" w:rsidP="00AD2FE5">
            <w:pPr>
              <w:spacing w:line="276" w:lineRule="auto"/>
              <w:ind w:left="46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>заместитель заведующего по УВР</w:t>
            </w:r>
          </w:p>
          <w:p w:rsidR="00ED3E94" w:rsidRPr="006A37B6" w:rsidRDefault="00ED3E94" w:rsidP="00AD2FE5">
            <w:pPr>
              <w:pStyle w:val="a5"/>
              <w:tabs>
                <w:tab w:val="left" w:pos="251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6A37B6" w:rsidRDefault="00ED3E94" w:rsidP="0093336C">
            <w:pPr>
              <w:pStyle w:val="a5"/>
              <w:numPr>
                <w:ilvl w:val="0"/>
                <w:numId w:val="46"/>
              </w:numPr>
              <w:tabs>
                <w:tab w:val="left" w:pos="251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37B6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научно-методическое сопровождение образовательного процесса.</w:t>
            </w:r>
          </w:p>
          <w:p w:rsidR="00ED3E94" w:rsidRPr="006A37B6" w:rsidRDefault="00ED3E94" w:rsidP="0093336C">
            <w:pPr>
              <w:pStyle w:val="a5"/>
              <w:numPr>
                <w:ilvl w:val="0"/>
                <w:numId w:val="46"/>
              </w:numPr>
              <w:tabs>
                <w:tab w:val="left" w:pos="314"/>
              </w:tabs>
              <w:spacing w:line="276" w:lineRule="auto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A3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Методическая помощь при реализации образовательных потребностей и затруднений педагогов </w:t>
            </w:r>
          </w:p>
        </w:tc>
      </w:tr>
      <w:tr w:rsidR="00ED3E94" w:rsidRPr="002109B1" w:rsidTr="00C1301A">
        <w:trPr>
          <w:trHeight w:val="57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5"/>
              <w:jc w:val="center"/>
              <w:rPr>
                <w:sz w:val="24"/>
              </w:rPr>
            </w:pPr>
            <w:r w:rsidRPr="002109B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108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Создание банка данных методической литературы, материалов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4"/>
              <w:jc w:val="center"/>
              <w:rPr>
                <w:sz w:val="24"/>
              </w:rPr>
            </w:pPr>
            <w:r w:rsidRPr="002109B1">
              <w:rPr>
                <w:sz w:val="24"/>
              </w:rPr>
              <w:t xml:space="preserve">В течение </w:t>
            </w:r>
          </w:p>
          <w:p w:rsidR="00ED3E94" w:rsidRPr="002109B1" w:rsidRDefault="00ED3E94" w:rsidP="00AD2FE5">
            <w:pPr>
              <w:spacing w:line="276" w:lineRule="auto"/>
              <w:ind w:left="44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>
              <w:rPr>
                <w:sz w:val="24"/>
              </w:rPr>
              <w:t xml:space="preserve"> – 2024 </w:t>
            </w:r>
            <w:r w:rsidR="00541929">
              <w:rPr>
                <w:sz w:val="24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Default="00F7156B" w:rsidP="0093336C">
            <w:pPr>
              <w:numPr>
                <w:ilvl w:val="0"/>
                <w:numId w:val="38"/>
              </w:numPr>
              <w:tabs>
                <w:tab w:val="left" w:pos="443"/>
              </w:tabs>
              <w:spacing w:line="276" w:lineRule="auto"/>
              <w:contextualSpacing/>
              <w:jc w:val="both"/>
            </w:pPr>
            <w:r>
              <w:t>заместитель заведующего по УВР</w:t>
            </w:r>
          </w:p>
          <w:p w:rsidR="00ED3E94" w:rsidRPr="0045255C" w:rsidRDefault="00ED3E94" w:rsidP="00AD2FE5">
            <w:pPr>
              <w:pStyle w:val="a5"/>
              <w:tabs>
                <w:tab w:val="left" w:pos="328"/>
              </w:tabs>
              <w:spacing w:after="45" w:line="276" w:lineRule="auto"/>
              <w:ind w:left="19" w:right="6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45255C" w:rsidRDefault="00ED3E94" w:rsidP="0093336C">
            <w:pPr>
              <w:pStyle w:val="a5"/>
              <w:numPr>
                <w:ilvl w:val="0"/>
                <w:numId w:val="43"/>
              </w:numPr>
              <w:tabs>
                <w:tab w:val="left" w:pos="328"/>
              </w:tabs>
              <w:spacing w:after="45" w:line="276" w:lineRule="auto"/>
              <w:ind w:left="19" w:right="61" w:hanging="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55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профессиональной компетентности педагогов, обеспечение информационной доступности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3E94" w:rsidRPr="006A37B6" w:rsidRDefault="00ED3E94" w:rsidP="0093336C">
            <w:pPr>
              <w:pStyle w:val="a5"/>
              <w:numPr>
                <w:ilvl w:val="0"/>
                <w:numId w:val="43"/>
              </w:numPr>
              <w:tabs>
                <w:tab w:val="left" w:pos="328"/>
              </w:tabs>
              <w:spacing w:after="45" w:line="276" w:lineRule="auto"/>
              <w:ind w:left="19" w:right="61" w:hanging="19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 w:rsidRPr="0045255C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помощь при реализации образовательных потребностей и затруднений педагогов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3E94" w:rsidRPr="0045255C" w:rsidRDefault="00ED3E94" w:rsidP="0093336C">
            <w:pPr>
              <w:pStyle w:val="a5"/>
              <w:numPr>
                <w:ilvl w:val="0"/>
                <w:numId w:val="43"/>
              </w:numPr>
              <w:tabs>
                <w:tab w:val="left" w:pos="328"/>
              </w:tabs>
              <w:spacing w:after="45" w:line="276" w:lineRule="auto"/>
              <w:ind w:left="19" w:right="61" w:hanging="19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Реализована система мероприятий по совершенствованию и развитию внутренней системы оценки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развития качества дошкольного образования</w:t>
            </w:r>
          </w:p>
        </w:tc>
      </w:tr>
      <w:tr w:rsidR="005E612A" w:rsidRPr="002109B1" w:rsidTr="005E612A">
        <w:trPr>
          <w:trHeight w:val="359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A" w:rsidRPr="002109B1" w:rsidRDefault="005E612A" w:rsidP="00AD2FE5">
            <w:pPr>
              <w:spacing w:after="45" w:line="276" w:lineRule="auto"/>
              <w:ind w:left="108" w:right="61"/>
              <w:jc w:val="center"/>
              <w:rPr>
                <w:sz w:val="24"/>
              </w:rPr>
            </w:pPr>
            <w:r w:rsidRPr="002109B1">
              <w:rPr>
                <w:b/>
                <w:sz w:val="24"/>
              </w:rPr>
              <w:lastRenderedPageBreak/>
              <w:t>Аналитическая деятельность</w:t>
            </w:r>
          </w:p>
        </w:tc>
      </w:tr>
      <w:tr w:rsidR="00ED3E94" w:rsidRPr="002109B1" w:rsidTr="00C1301A">
        <w:trPr>
          <w:trHeight w:val="575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10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Определение состояния материально-технической базы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2109B1">
              <w:rPr>
                <w:sz w:val="24"/>
              </w:rPr>
              <w:t xml:space="preserve"> </w:t>
            </w:r>
          </w:p>
          <w:p w:rsidR="00ED3E94" w:rsidRPr="002109B1" w:rsidRDefault="00ED3E94" w:rsidP="00AD2FE5">
            <w:pPr>
              <w:spacing w:line="276" w:lineRule="auto"/>
              <w:ind w:left="42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2020</w:t>
            </w:r>
            <w:r w:rsidR="00541929">
              <w:rPr>
                <w:sz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ED3E94" w:rsidRPr="002109B1" w:rsidRDefault="00ED3E94" w:rsidP="00AD2FE5">
            <w:pPr>
              <w:spacing w:line="276" w:lineRule="auto"/>
              <w:ind w:left="108" w:right="57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line="276" w:lineRule="auto"/>
              <w:ind w:left="108" w:right="5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Выявлены перспективы и проблемы материально-технической базы</w:t>
            </w:r>
            <w:r>
              <w:rPr>
                <w:sz w:val="24"/>
              </w:rPr>
              <w:t>.</w:t>
            </w:r>
          </w:p>
        </w:tc>
      </w:tr>
      <w:tr w:rsidR="00ED3E94" w:rsidRPr="002109B1" w:rsidTr="00C1301A">
        <w:trPr>
          <w:trHeight w:val="2198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45255C" w:rsidRDefault="00ED3E94" w:rsidP="00AD2FE5">
            <w:pPr>
              <w:pStyle w:val="a5"/>
              <w:tabs>
                <w:tab w:val="left" w:pos="305"/>
              </w:tabs>
              <w:spacing w:line="276" w:lineRule="auto"/>
              <w:ind w:left="139" w:right="-48"/>
              <w:jc w:val="both"/>
              <w:rPr>
                <w:rFonts w:asciiTheme="minorHAnsi" w:eastAsiaTheme="minorEastAsia" w:hAnsiTheme="minorHAnsi" w:cstheme="minorBidi"/>
                <w:lang w:val="ru-RU"/>
              </w:rPr>
            </w:pPr>
            <w:r w:rsidRPr="0045255C">
              <w:rPr>
                <w:rFonts w:ascii="Times New Roman" w:hAnsi="Times New Roman"/>
                <w:sz w:val="24"/>
                <w:szCs w:val="24"/>
                <w:lang w:val="ru-RU"/>
              </w:rPr>
              <w:t>Оценка подготовленности и сплоченности коллектива ДОО, степень его мотивации и иных показателей как условие эффективности продолже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работы в рамках реализации Программы</w:t>
            </w:r>
            <w:r w:rsidRPr="00452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6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Февраль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</w:rPr>
            </w:pPr>
            <w:r w:rsidRPr="002109B1">
              <w:rPr>
                <w:rFonts w:eastAsiaTheme="minorEastAsia"/>
                <w:sz w:val="24"/>
                <w:szCs w:val="24"/>
              </w:rPr>
              <w:t>2020</w:t>
            </w:r>
            <w:r w:rsidR="00541929">
              <w:rPr>
                <w:rFonts w:eastAsiaTheme="minorEastAsia"/>
                <w:sz w:val="24"/>
                <w:szCs w:val="24"/>
              </w:rPr>
              <w:t xml:space="preserve"> г.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Pr="002109B1" w:rsidRDefault="00ED3E94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Pr="002109B1" w:rsidRDefault="00ED3E94" w:rsidP="00AD2FE5">
            <w:pPr>
              <w:spacing w:after="20"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  <w:p w:rsidR="00ED3E94" w:rsidRPr="002109B1" w:rsidRDefault="00ED3E94" w:rsidP="00AD2FE5">
            <w:pPr>
              <w:spacing w:line="276" w:lineRule="auto"/>
              <w:ind w:left="108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</w:p>
          <w:p w:rsidR="00ED3E94" w:rsidRPr="0045255C" w:rsidRDefault="00ED3E94" w:rsidP="00AD2FE5">
            <w:pPr>
              <w:pStyle w:val="a5"/>
              <w:tabs>
                <w:tab w:val="left" w:pos="391"/>
              </w:tabs>
              <w:spacing w:line="276" w:lineRule="auto"/>
              <w:ind w:left="0" w:right="6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45255C" w:rsidRDefault="00ED3E94" w:rsidP="0093336C">
            <w:pPr>
              <w:pStyle w:val="a5"/>
              <w:numPr>
                <w:ilvl w:val="0"/>
                <w:numId w:val="44"/>
              </w:numPr>
              <w:tabs>
                <w:tab w:val="left" w:pos="391"/>
              </w:tabs>
              <w:spacing w:line="276" w:lineRule="auto"/>
              <w:ind w:left="0" w:right="63"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52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Выявлены индивидуальные профессиональные затруднения у педагогов ДОО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осуществлении оценки качества дошкольного образования.</w:t>
            </w:r>
          </w:p>
          <w:p w:rsidR="00ED3E94" w:rsidRPr="002109B1" w:rsidRDefault="00ED3E94" w:rsidP="0093336C">
            <w:pPr>
              <w:pStyle w:val="a5"/>
              <w:numPr>
                <w:ilvl w:val="0"/>
                <w:numId w:val="44"/>
              </w:numPr>
              <w:tabs>
                <w:tab w:val="left" w:pos="391"/>
              </w:tabs>
              <w:spacing w:line="276" w:lineRule="auto"/>
              <w:ind w:left="0" w:firstLine="0"/>
              <w:jc w:val="both"/>
              <w:rPr>
                <w:rFonts w:asciiTheme="minorHAnsi" w:eastAsiaTheme="minorEastAsia" w:hAnsiTheme="minorHAnsi" w:cstheme="minorBidi"/>
              </w:rPr>
            </w:pPr>
            <w:r w:rsidRPr="0045255C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55C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45255C">
              <w:rPr>
                <w:rFonts w:ascii="Times New Roman" w:hAnsi="Times New Roman"/>
                <w:sz w:val="24"/>
                <w:szCs w:val="24"/>
              </w:rPr>
              <w:t>едагогов</w:t>
            </w:r>
          </w:p>
        </w:tc>
      </w:tr>
      <w:tr w:rsidR="00ED3E94" w:rsidRPr="002109B1" w:rsidTr="00C1301A">
        <w:trPr>
          <w:trHeight w:val="575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256"/>
              <w:jc w:val="center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108" w:right="148" w:hanging="127"/>
              <w:jc w:val="both"/>
              <w:rPr>
                <w:rFonts w:asciiTheme="minorHAnsi" w:eastAsiaTheme="minorEastAsia" w:hAnsiTheme="minorHAnsi" w:cstheme="minorBidi"/>
              </w:rPr>
            </w:pPr>
            <w:r w:rsidRPr="002109B1">
              <w:rPr>
                <w:sz w:val="24"/>
              </w:rPr>
              <w:t xml:space="preserve"> </w:t>
            </w:r>
            <w:r w:rsidR="00F7156B">
              <w:rPr>
                <w:sz w:val="24"/>
              </w:rPr>
              <w:t xml:space="preserve">Проведение комплексной </w:t>
            </w:r>
            <w:r>
              <w:rPr>
                <w:sz w:val="24"/>
              </w:rPr>
              <w:t>оценки эффективности</w:t>
            </w:r>
            <w:r w:rsidRPr="002109B1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внутренней системы оценки и развития качества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sz w:val="24"/>
              </w:rPr>
            </w:pPr>
            <w:r w:rsidRPr="002109B1">
              <w:rPr>
                <w:sz w:val="24"/>
              </w:rPr>
              <w:t>Декабрь</w:t>
            </w:r>
          </w:p>
          <w:p w:rsidR="00ED3E94" w:rsidRPr="002109B1" w:rsidRDefault="00ED3E94" w:rsidP="00AD2FE5">
            <w:pPr>
              <w:spacing w:line="276" w:lineRule="auto"/>
              <w:ind w:left="108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2020 -</w:t>
            </w:r>
            <w:r w:rsidRPr="002109B1">
              <w:rPr>
                <w:rFonts w:eastAsiaTheme="minor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541929">
              <w:rPr>
                <w:rFonts w:eastAsiaTheme="minorEastAsia"/>
                <w:sz w:val="24"/>
                <w:szCs w:val="24"/>
              </w:rPr>
              <w:t xml:space="preserve"> г.г.</w:t>
            </w:r>
          </w:p>
          <w:p w:rsidR="00ED3E94" w:rsidRPr="002109B1" w:rsidRDefault="00ED3E94" w:rsidP="00AD2FE5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F7156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педагоги;</w:t>
            </w:r>
          </w:p>
          <w:p w:rsidR="00ED3E94" w:rsidRDefault="00F7156B" w:rsidP="00AD2FE5">
            <w:pPr>
              <w:spacing w:after="44" w:line="276" w:lineRule="auto"/>
              <w:ind w:left="108" w:right="63"/>
              <w:jc w:val="both"/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2109B1" w:rsidRDefault="00ED3E94" w:rsidP="00AD2FE5">
            <w:pPr>
              <w:spacing w:after="44" w:line="276" w:lineRule="auto"/>
              <w:ind w:left="108" w:right="63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sz w:val="24"/>
              </w:rPr>
              <w:t>Внесены корректировки в П</w:t>
            </w:r>
            <w:r w:rsidRPr="002109B1">
              <w:rPr>
                <w:sz w:val="24"/>
              </w:rPr>
              <w:t xml:space="preserve">рограмму развития, </w:t>
            </w:r>
            <w:r>
              <w:rPr>
                <w:sz w:val="24"/>
              </w:rPr>
              <w:t>в</w:t>
            </w:r>
            <w:r w:rsidRPr="002109B1">
              <w:rPr>
                <w:sz w:val="24"/>
              </w:rPr>
              <w:t>ыявлены причины н</w:t>
            </w:r>
            <w:r>
              <w:rPr>
                <w:sz w:val="24"/>
              </w:rPr>
              <w:t>едостаточной</w:t>
            </w:r>
            <w:r w:rsidRPr="002109B1">
              <w:rPr>
                <w:sz w:val="24"/>
              </w:rPr>
              <w:t xml:space="preserve"> эффективности</w:t>
            </w:r>
            <w:r>
              <w:rPr>
                <w:sz w:val="24"/>
              </w:rPr>
              <w:t xml:space="preserve"> по отдельным показателям на основе независимой оценки качества дошкольного образования.</w:t>
            </w:r>
          </w:p>
        </w:tc>
      </w:tr>
      <w:tr w:rsidR="00ED3E94" w:rsidRPr="002109B1" w:rsidTr="00C1301A">
        <w:trPr>
          <w:trHeight w:val="575"/>
        </w:trPr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256"/>
              <w:jc w:val="center"/>
            </w:pPr>
            <w:r>
              <w:t xml:space="preserve">4.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F22BD2" w:rsidRDefault="00ED3E94" w:rsidP="00AD2FE5">
            <w:pPr>
              <w:spacing w:line="276" w:lineRule="auto"/>
              <w:ind w:left="108" w:right="148" w:firstLine="31"/>
              <w:jc w:val="both"/>
              <w:rPr>
                <w:sz w:val="24"/>
                <w:szCs w:val="24"/>
              </w:rPr>
            </w:pPr>
            <w:r w:rsidRPr="00F22BD2">
              <w:rPr>
                <w:sz w:val="24"/>
                <w:szCs w:val="24"/>
              </w:rPr>
              <w:t>Транслирование опыта работы МБД</w:t>
            </w:r>
            <w:r>
              <w:rPr>
                <w:sz w:val="24"/>
                <w:szCs w:val="24"/>
              </w:rPr>
              <w:t>О</w:t>
            </w:r>
            <w:r w:rsidRPr="00F22BD2">
              <w:rPr>
                <w:sz w:val="24"/>
                <w:szCs w:val="24"/>
              </w:rPr>
              <w:t>У по совершенствованию и развитию внутренней системы оценки и развития качества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E94" w:rsidRPr="002109B1" w:rsidRDefault="00ED3E94" w:rsidP="00AD2FE5">
            <w:pPr>
              <w:spacing w:line="276" w:lineRule="auto"/>
              <w:ind w:left="47"/>
              <w:jc w:val="center"/>
            </w:pPr>
            <w:r>
              <w:t>2021-2024</w:t>
            </w:r>
            <w:r w:rsidR="00541929"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56B" w:rsidRPr="00ED3E94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F7156B" w:rsidRPr="00ED3E94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="00F7156B" w:rsidRPr="00ED3E94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="00F7156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7156B" w:rsidRPr="00ED3E94" w:rsidRDefault="00F7156B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  <w:p w:rsidR="00ED3E94" w:rsidRPr="00F22BD2" w:rsidRDefault="00ED3E94" w:rsidP="00AD2FE5">
            <w:pPr>
              <w:spacing w:after="44" w:line="276" w:lineRule="auto"/>
              <w:ind w:left="108" w:right="63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3E94" w:rsidRPr="00F22BD2" w:rsidRDefault="00ED3E94" w:rsidP="00AD2FE5">
            <w:pPr>
              <w:spacing w:after="44" w:line="276" w:lineRule="auto"/>
              <w:ind w:left="108" w:right="63"/>
              <w:jc w:val="both"/>
              <w:rPr>
                <w:sz w:val="24"/>
                <w:szCs w:val="24"/>
              </w:rPr>
            </w:pPr>
            <w:r w:rsidRPr="00F22BD2">
              <w:rPr>
                <w:sz w:val="24"/>
                <w:szCs w:val="24"/>
              </w:rPr>
              <w:t>Опыт работы МБД</w:t>
            </w:r>
            <w:r>
              <w:rPr>
                <w:sz w:val="24"/>
                <w:szCs w:val="24"/>
              </w:rPr>
              <w:t>О</w:t>
            </w:r>
            <w:r w:rsidRPr="00F22BD2">
              <w:rPr>
                <w:sz w:val="24"/>
                <w:szCs w:val="24"/>
              </w:rPr>
              <w:t>У по совершенствованию и развитию внутренней системы оценки и развития качества дошкольного образования</w:t>
            </w:r>
            <w:r>
              <w:rPr>
                <w:sz w:val="24"/>
                <w:szCs w:val="24"/>
              </w:rPr>
              <w:t xml:space="preserve"> представлен на разных уровнях</w:t>
            </w:r>
          </w:p>
        </w:tc>
      </w:tr>
    </w:tbl>
    <w:p w:rsidR="002109B1" w:rsidRDefault="002109B1" w:rsidP="002109B1">
      <w:pPr>
        <w:jc w:val="both"/>
        <w:rPr>
          <w:rFonts w:eastAsiaTheme="minorHAnsi"/>
          <w:lang w:eastAsia="en-US"/>
        </w:rPr>
      </w:pPr>
    </w:p>
    <w:p w:rsidR="00F22BD2" w:rsidRDefault="00F22BD2" w:rsidP="002109B1">
      <w:pPr>
        <w:jc w:val="both"/>
        <w:rPr>
          <w:rFonts w:eastAsiaTheme="minorHAnsi"/>
          <w:lang w:eastAsia="en-US"/>
        </w:rPr>
      </w:pPr>
    </w:p>
    <w:p w:rsidR="00C1301A" w:rsidRDefault="00C1301A" w:rsidP="002109B1">
      <w:pPr>
        <w:jc w:val="both"/>
        <w:rPr>
          <w:rFonts w:eastAsiaTheme="minorHAnsi"/>
          <w:lang w:eastAsia="en-US"/>
        </w:rPr>
      </w:pPr>
    </w:p>
    <w:p w:rsidR="00C1301A" w:rsidRDefault="00C1301A" w:rsidP="002109B1">
      <w:pPr>
        <w:jc w:val="both"/>
        <w:rPr>
          <w:rFonts w:eastAsiaTheme="minorHAnsi"/>
          <w:lang w:eastAsia="en-US"/>
        </w:rPr>
      </w:pPr>
    </w:p>
    <w:p w:rsidR="002109B1" w:rsidRPr="002109B1" w:rsidRDefault="00415498" w:rsidP="00415498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5.</w:t>
      </w:r>
      <w:r w:rsidR="005A7B0A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 xml:space="preserve">. </w:t>
      </w:r>
      <w:r w:rsidR="000B10A5">
        <w:rPr>
          <w:rFonts w:eastAsiaTheme="minorHAnsi"/>
          <w:b/>
          <w:lang w:eastAsia="en-US"/>
        </w:rPr>
        <w:t xml:space="preserve">Проект </w:t>
      </w:r>
      <w:r w:rsidR="000B10A5" w:rsidRPr="0009718B">
        <w:rPr>
          <w:rFonts w:eastAsia="Lucida Sans Unicode"/>
          <w:b/>
          <w:bCs/>
          <w:kern w:val="1"/>
        </w:rPr>
        <w:t>«Стратегическое управление эффективным развитием МБДОУ в динамичной среде»</w:t>
      </w:r>
    </w:p>
    <w:p w:rsidR="00CB670C" w:rsidRDefault="00EB3642" w:rsidP="00CB670C">
      <w:pPr>
        <w:spacing w:line="276" w:lineRule="auto"/>
        <w:rPr>
          <w:rFonts w:eastAsiaTheme="minorHAnsi"/>
          <w:lang w:eastAsia="en-US"/>
        </w:rPr>
      </w:pPr>
      <w:r w:rsidRPr="00CB670C">
        <w:rPr>
          <w:rFonts w:eastAsiaTheme="minorHAnsi"/>
          <w:lang w:eastAsia="en-US"/>
        </w:rPr>
        <w:t>Сроки реализации: 2020-202</w:t>
      </w:r>
      <w:r w:rsidR="000B10A5">
        <w:rPr>
          <w:rFonts w:eastAsiaTheme="minorHAnsi"/>
          <w:lang w:eastAsia="en-US"/>
        </w:rPr>
        <w:t xml:space="preserve">4 </w:t>
      </w:r>
      <w:r w:rsidR="002109B1" w:rsidRPr="00CB670C">
        <w:rPr>
          <w:rFonts w:eastAsiaTheme="minorHAnsi"/>
          <w:lang w:eastAsia="en-US"/>
        </w:rPr>
        <w:t>г.г.</w:t>
      </w:r>
    </w:p>
    <w:p w:rsidR="005E612A" w:rsidRDefault="005E612A" w:rsidP="005E612A">
      <w:pPr>
        <w:spacing w:line="276" w:lineRule="auto"/>
        <w:jc w:val="right"/>
        <w:rPr>
          <w:rFonts w:eastAsiaTheme="minorHAnsi"/>
          <w:i/>
          <w:lang w:eastAsia="en-US"/>
        </w:rPr>
      </w:pPr>
      <w:r w:rsidRPr="00861EC7">
        <w:rPr>
          <w:rFonts w:eastAsiaTheme="minorHAnsi"/>
          <w:i/>
          <w:lang w:eastAsia="en-US"/>
        </w:rPr>
        <w:t>Таблица 1</w:t>
      </w:r>
      <w:r>
        <w:rPr>
          <w:rFonts w:eastAsiaTheme="minorHAnsi"/>
          <w:i/>
          <w:lang w:eastAsia="en-US"/>
        </w:rPr>
        <w:t>4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729"/>
        <w:gridCol w:w="993"/>
        <w:gridCol w:w="2409"/>
        <w:gridCol w:w="2659"/>
      </w:tblGrid>
      <w:tr w:rsidR="005E612A" w:rsidTr="00C1301A">
        <w:tc>
          <w:tcPr>
            <w:tcW w:w="781" w:type="dxa"/>
          </w:tcPr>
          <w:p w:rsidR="005E612A" w:rsidRPr="00861EC7" w:rsidRDefault="005E612A" w:rsidP="00541929">
            <w:pPr>
              <w:spacing w:after="17" w:line="276" w:lineRule="auto"/>
              <w:ind w:left="48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№ </w:t>
            </w:r>
          </w:p>
          <w:p w:rsidR="005E612A" w:rsidRPr="00861EC7" w:rsidRDefault="005E612A" w:rsidP="00541929">
            <w:pPr>
              <w:spacing w:line="276" w:lineRule="auto"/>
              <w:ind w:left="4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proofErr w:type="gramStart"/>
            <w:r w:rsidRPr="00861EC7">
              <w:rPr>
                <w:b/>
              </w:rPr>
              <w:t>п</w:t>
            </w:r>
            <w:proofErr w:type="spellEnd"/>
            <w:proofErr w:type="gramEnd"/>
            <w:r w:rsidRPr="00861EC7">
              <w:rPr>
                <w:b/>
              </w:rPr>
              <w:t>/</w:t>
            </w:r>
            <w:proofErr w:type="spellStart"/>
            <w:r w:rsidRPr="00861EC7">
              <w:rPr>
                <w:b/>
              </w:rPr>
              <w:t>п</w:t>
            </w:r>
            <w:proofErr w:type="spellEnd"/>
            <w:r w:rsidRPr="00861EC7">
              <w:rPr>
                <w:b/>
              </w:rPr>
              <w:t xml:space="preserve">  </w:t>
            </w:r>
          </w:p>
        </w:tc>
        <w:tc>
          <w:tcPr>
            <w:tcW w:w="2729" w:type="dxa"/>
          </w:tcPr>
          <w:p w:rsidR="005E612A" w:rsidRPr="00861EC7" w:rsidRDefault="005E612A" w:rsidP="00541929">
            <w:pPr>
              <w:spacing w:line="276" w:lineRule="auto"/>
              <w:ind w:left="5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Мероприятие </w:t>
            </w:r>
          </w:p>
        </w:tc>
        <w:tc>
          <w:tcPr>
            <w:tcW w:w="993" w:type="dxa"/>
          </w:tcPr>
          <w:p w:rsidR="005E612A" w:rsidRPr="00861EC7" w:rsidRDefault="005E612A" w:rsidP="00541929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Сроки </w:t>
            </w:r>
          </w:p>
        </w:tc>
        <w:tc>
          <w:tcPr>
            <w:tcW w:w="2409" w:type="dxa"/>
          </w:tcPr>
          <w:p w:rsidR="005E612A" w:rsidRPr="00861EC7" w:rsidRDefault="005E612A" w:rsidP="00541929">
            <w:pPr>
              <w:spacing w:line="276" w:lineRule="auto"/>
              <w:ind w:left="4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659" w:type="dxa"/>
          </w:tcPr>
          <w:p w:rsidR="005E612A" w:rsidRPr="00861EC7" w:rsidRDefault="005E612A" w:rsidP="00541929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Планируемые результаты </w:t>
            </w:r>
          </w:p>
        </w:tc>
      </w:tr>
      <w:tr w:rsidR="005E612A" w:rsidTr="00541929">
        <w:tc>
          <w:tcPr>
            <w:tcW w:w="9571" w:type="dxa"/>
            <w:gridSpan w:val="5"/>
          </w:tcPr>
          <w:p w:rsidR="005E612A" w:rsidRPr="005E612A" w:rsidRDefault="005E612A" w:rsidP="0054192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E612A">
              <w:rPr>
                <w:rFonts w:eastAsiaTheme="minorHAnsi"/>
                <w:b/>
                <w:lang w:eastAsia="en-US"/>
              </w:rPr>
              <w:t xml:space="preserve">Создание нормативно-правовой </w:t>
            </w:r>
            <w:r>
              <w:rPr>
                <w:rFonts w:eastAsiaTheme="minorHAnsi"/>
                <w:b/>
                <w:lang w:eastAsia="en-US"/>
              </w:rPr>
              <w:t>основы для реализации стратегического управления эффективным развитием МБДОУ</w:t>
            </w:r>
          </w:p>
        </w:tc>
      </w:tr>
      <w:tr w:rsidR="003059E8" w:rsidTr="00C1301A">
        <w:tc>
          <w:tcPr>
            <w:tcW w:w="781" w:type="dxa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9" w:type="dxa"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Обновление нормативно-правовой базы</w:t>
            </w:r>
          </w:p>
        </w:tc>
        <w:tc>
          <w:tcPr>
            <w:tcW w:w="993" w:type="dxa"/>
            <w:vMerge w:val="restart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2020-2024 г.г.</w:t>
            </w:r>
          </w:p>
        </w:tc>
        <w:tc>
          <w:tcPr>
            <w:tcW w:w="2409" w:type="dxa"/>
            <w:vMerge w:val="restart"/>
          </w:tcPr>
          <w:p w:rsidR="003059E8" w:rsidRPr="003059E8" w:rsidRDefault="00C1301A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</w:t>
            </w:r>
            <w:r w:rsidR="003059E8" w:rsidRPr="00ED3E94">
              <w:rPr>
                <w:rFonts w:ascii="Times New Roman" w:hAnsi="Times New Roman"/>
              </w:rPr>
              <w:t>ция</w:t>
            </w:r>
            <w:proofErr w:type="spellEnd"/>
            <w:r w:rsidR="003059E8" w:rsidRPr="00ED3E94">
              <w:rPr>
                <w:rFonts w:ascii="Times New Roman" w:hAnsi="Times New Roman"/>
              </w:rPr>
              <w:t xml:space="preserve"> МБДОУ</w:t>
            </w:r>
          </w:p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vMerge w:val="restart"/>
          </w:tcPr>
          <w:p w:rsidR="003059E8" w:rsidRDefault="003059E8" w:rsidP="0093336C">
            <w:pPr>
              <w:pStyle w:val="a5"/>
              <w:numPr>
                <w:ilvl w:val="0"/>
                <w:numId w:val="49"/>
              </w:numPr>
              <w:tabs>
                <w:tab w:val="left" w:pos="206"/>
              </w:tabs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</w:t>
            </w:r>
            <w:r w:rsidRPr="005E612A">
              <w:rPr>
                <w:rFonts w:ascii="Times New Roman" w:eastAsiaTheme="minorHAnsi" w:hAnsi="Times New Roman"/>
                <w:lang w:val="ru-RU"/>
              </w:rPr>
              <w:t>бновлен</w:t>
            </w:r>
            <w:r>
              <w:rPr>
                <w:rFonts w:ascii="Times New Roman" w:eastAsiaTheme="minorHAnsi" w:hAnsi="Times New Roman"/>
                <w:lang w:val="ru-RU"/>
              </w:rPr>
              <w:t>а</w:t>
            </w:r>
            <w:r w:rsidRPr="005E612A">
              <w:rPr>
                <w:rFonts w:ascii="Times New Roman" w:eastAsiaTheme="minorHAnsi" w:hAnsi="Times New Roman"/>
                <w:lang w:val="ru-RU"/>
              </w:rPr>
              <w:t xml:space="preserve"> нормативно-правов</w:t>
            </w:r>
            <w:r>
              <w:rPr>
                <w:rFonts w:ascii="Times New Roman" w:eastAsiaTheme="minorHAnsi" w:hAnsi="Times New Roman"/>
                <w:lang w:val="ru-RU"/>
              </w:rPr>
              <w:t>ая</w:t>
            </w:r>
            <w:r w:rsidRPr="005E612A">
              <w:rPr>
                <w:rFonts w:ascii="Times New Roman" w:eastAsiaTheme="minorHAnsi" w:hAnsi="Times New Roman"/>
                <w:lang w:val="ru-RU"/>
              </w:rPr>
              <w:t xml:space="preserve"> баз</w:t>
            </w:r>
            <w:r>
              <w:rPr>
                <w:rFonts w:ascii="Times New Roman" w:eastAsiaTheme="minorHAnsi" w:hAnsi="Times New Roman"/>
                <w:lang w:val="ru-RU"/>
              </w:rPr>
              <w:t>а МБДОУ;</w:t>
            </w:r>
          </w:p>
          <w:p w:rsidR="003059E8" w:rsidRPr="005E612A" w:rsidRDefault="003059E8" w:rsidP="0093336C">
            <w:pPr>
              <w:pStyle w:val="a5"/>
              <w:numPr>
                <w:ilvl w:val="0"/>
                <w:numId w:val="49"/>
              </w:numPr>
              <w:tabs>
                <w:tab w:val="left" w:pos="206"/>
              </w:tabs>
              <w:spacing w:line="276" w:lineRule="auto"/>
              <w:ind w:left="0" w:firstLine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актуализирована деятельность управленческой команды, проблемно-творческих групп педагогов, органов самоуправления (Управляющего совета, педагогического совета, общего собрания работников Учреждения, совета родителей)</w:t>
            </w:r>
          </w:p>
        </w:tc>
      </w:tr>
      <w:tr w:rsidR="003059E8" w:rsidTr="00C1301A">
        <w:tc>
          <w:tcPr>
            <w:tcW w:w="781" w:type="dxa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2729" w:type="dxa"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нормативных и планирующих документов, регулирующих стратегическое управление эффективным развитием МБДОУ в динамичной среде</w:t>
            </w:r>
          </w:p>
        </w:tc>
        <w:tc>
          <w:tcPr>
            <w:tcW w:w="993" w:type="dxa"/>
            <w:vMerge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059E8" w:rsidTr="00C1301A">
        <w:tc>
          <w:tcPr>
            <w:tcW w:w="781" w:type="dxa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9" w:type="dxa"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плана мониторинговых мероприятий по выполнению Программы развития</w:t>
            </w:r>
          </w:p>
        </w:tc>
        <w:tc>
          <w:tcPr>
            <w:tcW w:w="993" w:type="dxa"/>
            <w:vMerge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059E8" w:rsidTr="00541929">
        <w:tc>
          <w:tcPr>
            <w:tcW w:w="9571" w:type="dxa"/>
            <w:gridSpan w:val="5"/>
          </w:tcPr>
          <w:p w:rsidR="003059E8" w:rsidRPr="003059E8" w:rsidRDefault="003059E8" w:rsidP="00541929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Обеспечение нововведений и организационных изменений для эффективного развития МБДОУ</w:t>
            </w:r>
          </w:p>
        </w:tc>
      </w:tr>
      <w:tr w:rsidR="003059E8" w:rsidTr="00C1301A">
        <w:tc>
          <w:tcPr>
            <w:tcW w:w="781" w:type="dxa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9" w:type="dxa"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апробация механизма стратегического управления МБДОУ на основе использования современных технологий</w:t>
            </w:r>
          </w:p>
        </w:tc>
        <w:tc>
          <w:tcPr>
            <w:tcW w:w="993" w:type="dxa"/>
            <w:vMerge w:val="restart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2020-2024 г.г.</w:t>
            </w:r>
          </w:p>
        </w:tc>
        <w:tc>
          <w:tcPr>
            <w:tcW w:w="2409" w:type="dxa"/>
            <w:vMerge w:val="restart"/>
          </w:tcPr>
          <w:p w:rsidR="003059E8" w:rsidRPr="003059E8" w:rsidRDefault="003059E8" w:rsidP="0093336C">
            <w:pPr>
              <w:pStyle w:val="a5"/>
              <w:numPr>
                <w:ilvl w:val="0"/>
                <w:numId w:val="49"/>
              </w:numPr>
              <w:tabs>
                <w:tab w:val="left" w:pos="32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ED3E94">
              <w:rPr>
                <w:rFonts w:ascii="Times New Roman" w:hAnsi="Times New Roman"/>
              </w:rPr>
              <w:t>админи</w:t>
            </w:r>
            <w:r w:rsidR="00541929">
              <w:rPr>
                <w:rFonts w:ascii="Times New Roman" w:hAnsi="Times New Roman"/>
              </w:rPr>
              <w:t>стра</w:t>
            </w:r>
            <w:r w:rsidRPr="00ED3E94">
              <w:rPr>
                <w:rFonts w:ascii="Times New Roman" w:hAnsi="Times New Roman"/>
              </w:rPr>
              <w:t>ция</w:t>
            </w:r>
            <w:proofErr w:type="spellEnd"/>
            <w:r w:rsidRPr="00ED3E94">
              <w:rPr>
                <w:rFonts w:ascii="Times New Roman" w:hAnsi="Times New Roman"/>
              </w:rPr>
              <w:t xml:space="preserve"> МБДОУ</w:t>
            </w:r>
          </w:p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vMerge w:val="restart"/>
          </w:tcPr>
          <w:p w:rsidR="003059E8" w:rsidRPr="003059E8" w:rsidRDefault="003059E8" w:rsidP="0093336C">
            <w:pPr>
              <w:pStyle w:val="a5"/>
              <w:numPr>
                <w:ilvl w:val="0"/>
                <w:numId w:val="49"/>
              </w:numPr>
              <w:tabs>
                <w:tab w:val="left" w:pos="244"/>
              </w:tabs>
              <w:spacing w:line="276" w:lineRule="auto"/>
              <w:ind w:left="16" w:firstLine="0"/>
              <w:jc w:val="both"/>
              <w:rPr>
                <w:rFonts w:ascii="Times New Roman" w:eastAsiaTheme="minorHAnsi" w:hAnsi="Times New Roman"/>
              </w:rPr>
            </w:pPr>
            <w:r w:rsidRPr="003059E8">
              <w:rPr>
                <w:rFonts w:ascii="Times New Roman" w:eastAsiaTheme="minorHAnsi" w:hAnsi="Times New Roman"/>
                <w:lang w:val="ru-RU"/>
              </w:rPr>
              <w:t xml:space="preserve">Создана </w:t>
            </w:r>
            <w:r>
              <w:rPr>
                <w:rFonts w:ascii="Times New Roman" w:eastAsiaTheme="minorHAnsi" w:hAnsi="Times New Roman"/>
                <w:lang w:val="ru-RU"/>
              </w:rPr>
              <w:t>модель стратегического управления.</w:t>
            </w:r>
          </w:p>
          <w:p w:rsidR="003059E8" w:rsidRDefault="003059E8" w:rsidP="0093336C">
            <w:pPr>
              <w:pStyle w:val="a5"/>
              <w:numPr>
                <w:ilvl w:val="0"/>
                <w:numId w:val="49"/>
              </w:numPr>
              <w:tabs>
                <w:tab w:val="left" w:pos="244"/>
              </w:tabs>
              <w:spacing w:line="276" w:lineRule="auto"/>
              <w:ind w:left="16" w:firstLine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Администрация МБДОУ овладела и использует современные управленческие технологии</w:t>
            </w:r>
            <w:r w:rsidR="00C64DF9">
              <w:rPr>
                <w:rFonts w:ascii="Times New Roman" w:eastAsiaTheme="minorHAnsi" w:hAnsi="Times New Roman"/>
                <w:lang w:val="ru-RU"/>
              </w:rPr>
              <w:t>.</w:t>
            </w:r>
          </w:p>
          <w:p w:rsidR="00C64DF9" w:rsidRPr="003059E8" w:rsidRDefault="00C64DF9" w:rsidP="0093336C">
            <w:pPr>
              <w:pStyle w:val="a5"/>
              <w:numPr>
                <w:ilvl w:val="0"/>
                <w:numId w:val="49"/>
              </w:numPr>
              <w:tabs>
                <w:tab w:val="left" w:pos="244"/>
              </w:tabs>
              <w:spacing w:line="276" w:lineRule="auto"/>
              <w:ind w:left="16" w:firstLine="0"/>
              <w:jc w:val="both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Наблюдается положительная динамика ресурсного обеспечения эффективности развития МБДОУ</w:t>
            </w:r>
          </w:p>
        </w:tc>
      </w:tr>
      <w:tr w:rsidR="003059E8" w:rsidTr="00C1301A">
        <w:tc>
          <w:tcPr>
            <w:tcW w:w="781" w:type="dxa"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9" w:type="dxa"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системы ресурсного обеспечения (информационного, кадрового, финансового, материального) эффективности развития МБДОУ в динамичной среде</w:t>
            </w:r>
          </w:p>
        </w:tc>
        <w:tc>
          <w:tcPr>
            <w:tcW w:w="993" w:type="dxa"/>
            <w:vMerge/>
          </w:tcPr>
          <w:p w:rsidR="003059E8" w:rsidRDefault="003059E8" w:rsidP="0054192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vMerge/>
          </w:tcPr>
          <w:p w:rsidR="003059E8" w:rsidRDefault="003059E8" w:rsidP="00541929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7B0A" w:rsidRPr="0045491A" w:rsidRDefault="00E51361" w:rsidP="00E51361">
      <w:pPr>
        <w:pStyle w:val="a5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eastAsiaTheme="minorHAnsi" w:hAnsi="Times New Roman"/>
          <w:b/>
          <w:lang w:val="ru-RU"/>
        </w:rPr>
        <w:lastRenderedPageBreak/>
        <w:t xml:space="preserve">5.4. </w:t>
      </w:r>
      <w:r w:rsidR="005A7B0A">
        <w:rPr>
          <w:rFonts w:ascii="Times New Roman" w:eastAsiaTheme="minorHAnsi" w:hAnsi="Times New Roman"/>
          <w:b/>
          <w:lang w:val="ru-RU"/>
        </w:rPr>
        <w:t>Проект</w:t>
      </w:r>
      <w:r w:rsidR="005A7B0A" w:rsidRPr="0045491A">
        <w:rPr>
          <w:rFonts w:ascii="Times New Roman" w:eastAsiaTheme="minorHAnsi" w:hAnsi="Times New Roman"/>
          <w:b/>
          <w:lang w:val="ru-RU"/>
        </w:rPr>
        <w:t xml:space="preserve"> «Среда </w:t>
      </w:r>
      <w:r w:rsidR="005A7B0A">
        <w:rPr>
          <w:rFonts w:ascii="Times New Roman" w:eastAsiaTheme="minorHAnsi" w:hAnsi="Times New Roman"/>
          <w:b/>
          <w:lang w:val="ru-RU"/>
        </w:rPr>
        <w:t>- это</w:t>
      </w:r>
      <w:r w:rsidR="005A7B0A" w:rsidRPr="0045491A">
        <w:rPr>
          <w:rFonts w:ascii="Times New Roman" w:eastAsiaTheme="minorHAnsi" w:hAnsi="Times New Roman"/>
          <w:b/>
          <w:lang w:val="ru-RU"/>
        </w:rPr>
        <w:t xml:space="preserve"> «третий педагог»</w:t>
      </w:r>
    </w:p>
    <w:p w:rsidR="005A7B0A" w:rsidRDefault="005A7B0A" w:rsidP="005A7B0A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5A7B0A" w:rsidRDefault="005A7B0A" w:rsidP="005A7B0A">
      <w:pPr>
        <w:spacing w:line="276" w:lineRule="auto"/>
        <w:jc w:val="both"/>
        <w:rPr>
          <w:rFonts w:eastAsiaTheme="minorHAnsi"/>
          <w:lang w:eastAsia="en-US"/>
        </w:rPr>
      </w:pPr>
      <w:r w:rsidRPr="0045491A">
        <w:rPr>
          <w:rFonts w:eastAsiaTheme="minorHAnsi"/>
          <w:lang w:eastAsia="en-US"/>
        </w:rPr>
        <w:t>Сроки реализации: 2020-202</w:t>
      </w:r>
      <w:r>
        <w:rPr>
          <w:rFonts w:eastAsiaTheme="minorHAnsi"/>
          <w:lang w:eastAsia="en-US"/>
        </w:rPr>
        <w:t xml:space="preserve">4 </w:t>
      </w:r>
      <w:bookmarkStart w:id="0" w:name="_GoBack"/>
      <w:bookmarkEnd w:id="0"/>
      <w:r w:rsidRPr="0045491A">
        <w:rPr>
          <w:rFonts w:eastAsiaTheme="minorHAnsi"/>
          <w:lang w:eastAsia="en-US"/>
        </w:rPr>
        <w:t>г.г.</w:t>
      </w:r>
    </w:p>
    <w:p w:rsidR="005A7B0A" w:rsidRDefault="005A7B0A" w:rsidP="005A7B0A">
      <w:pPr>
        <w:spacing w:line="276" w:lineRule="auto"/>
        <w:jc w:val="right"/>
        <w:rPr>
          <w:rFonts w:eastAsiaTheme="minorHAnsi"/>
          <w:i/>
          <w:lang w:eastAsia="en-US"/>
        </w:rPr>
      </w:pPr>
      <w:r w:rsidRPr="00861EC7">
        <w:rPr>
          <w:rFonts w:eastAsiaTheme="minorHAnsi"/>
          <w:i/>
          <w:lang w:eastAsia="en-US"/>
        </w:rPr>
        <w:t>Таблица 1</w:t>
      </w:r>
      <w:r w:rsidR="00E51361">
        <w:rPr>
          <w:rFonts w:eastAsiaTheme="minorHAnsi"/>
          <w:i/>
          <w:lang w:eastAsia="en-US"/>
        </w:rPr>
        <w:t>5</w:t>
      </w:r>
    </w:p>
    <w:tbl>
      <w:tblPr>
        <w:tblStyle w:val="a8"/>
        <w:tblW w:w="0" w:type="auto"/>
        <w:tblLayout w:type="fixed"/>
        <w:tblLook w:val="04A0"/>
      </w:tblPr>
      <w:tblGrid>
        <w:gridCol w:w="746"/>
        <w:gridCol w:w="2764"/>
        <w:gridCol w:w="993"/>
        <w:gridCol w:w="2409"/>
        <w:gridCol w:w="2659"/>
      </w:tblGrid>
      <w:tr w:rsidR="007E5C50" w:rsidTr="00C1301A">
        <w:tc>
          <w:tcPr>
            <w:tcW w:w="746" w:type="dxa"/>
          </w:tcPr>
          <w:p w:rsidR="00E51361" w:rsidRPr="00861EC7" w:rsidRDefault="00E51361" w:rsidP="00541929">
            <w:pPr>
              <w:spacing w:after="17" w:line="276" w:lineRule="auto"/>
              <w:ind w:left="48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№ </w:t>
            </w:r>
          </w:p>
          <w:p w:rsidR="00E51361" w:rsidRPr="00861EC7" w:rsidRDefault="00E51361" w:rsidP="00541929">
            <w:pPr>
              <w:spacing w:line="276" w:lineRule="auto"/>
              <w:ind w:left="43"/>
              <w:jc w:val="center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proofErr w:type="gramStart"/>
            <w:r w:rsidRPr="00861EC7">
              <w:rPr>
                <w:b/>
              </w:rPr>
              <w:t>п</w:t>
            </w:r>
            <w:proofErr w:type="spellEnd"/>
            <w:proofErr w:type="gramEnd"/>
            <w:r w:rsidRPr="00861EC7">
              <w:rPr>
                <w:b/>
              </w:rPr>
              <w:t>/</w:t>
            </w:r>
            <w:proofErr w:type="spellStart"/>
            <w:r w:rsidRPr="00861EC7">
              <w:rPr>
                <w:b/>
              </w:rPr>
              <w:t>п</w:t>
            </w:r>
            <w:proofErr w:type="spellEnd"/>
            <w:r w:rsidRPr="00861EC7">
              <w:rPr>
                <w:b/>
              </w:rPr>
              <w:t xml:space="preserve">  </w:t>
            </w:r>
          </w:p>
        </w:tc>
        <w:tc>
          <w:tcPr>
            <w:tcW w:w="2764" w:type="dxa"/>
          </w:tcPr>
          <w:p w:rsidR="00E51361" w:rsidRPr="00861EC7" w:rsidRDefault="00E51361" w:rsidP="00541929">
            <w:pPr>
              <w:spacing w:line="276" w:lineRule="auto"/>
              <w:ind w:left="50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Мероприятие </w:t>
            </w:r>
          </w:p>
        </w:tc>
        <w:tc>
          <w:tcPr>
            <w:tcW w:w="993" w:type="dxa"/>
          </w:tcPr>
          <w:p w:rsidR="00E51361" w:rsidRPr="00861EC7" w:rsidRDefault="00E51361" w:rsidP="00541929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Сроки </w:t>
            </w:r>
          </w:p>
        </w:tc>
        <w:tc>
          <w:tcPr>
            <w:tcW w:w="2409" w:type="dxa"/>
          </w:tcPr>
          <w:p w:rsidR="00E51361" w:rsidRPr="00861EC7" w:rsidRDefault="00E51361" w:rsidP="00541929">
            <w:pPr>
              <w:spacing w:line="276" w:lineRule="auto"/>
              <w:ind w:left="4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659" w:type="dxa"/>
          </w:tcPr>
          <w:p w:rsidR="00E51361" w:rsidRPr="00861EC7" w:rsidRDefault="00E51361" w:rsidP="00541929">
            <w:pPr>
              <w:spacing w:line="276" w:lineRule="auto"/>
              <w:ind w:left="47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861EC7">
              <w:rPr>
                <w:b/>
              </w:rPr>
              <w:t xml:space="preserve">Планируемые результаты </w:t>
            </w:r>
          </w:p>
        </w:tc>
      </w:tr>
      <w:tr w:rsidR="00E51361" w:rsidTr="00541929">
        <w:tc>
          <w:tcPr>
            <w:tcW w:w="9571" w:type="dxa"/>
            <w:gridSpan w:val="5"/>
          </w:tcPr>
          <w:p w:rsidR="00E51361" w:rsidRDefault="00E51361" w:rsidP="00541929">
            <w:pPr>
              <w:spacing w:line="276" w:lineRule="auto"/>
              <w:ind w:left="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5491A">
              <w:rPr>
                <w:b/>
                <w:bCs/>
              </w:rPr>
              <w:t xml:space="preserve">овершенствование </w:t>
            </w:r>
            <w:proofErr w:type="gramStart"/>
            <w:r>
              <w:rPr>
                <w:b/>
                <w:bCs/>
              </w:rPr>
              <w:t>развивающей</w:t>
            </w:r>
            <w:proofErr w:type="gramEnd"/>
            <w:r>
              <w:rPr>
                <w:b/>
                <w:bCs/>
              </w:rPr>
              <w:t xml:space="preserve"> предметно-пространственной </w:t>
            </w:r>
          </w:p>
          <w:p w:rsidR="00E51361" w:rsidRPr="00861EC7" w:rsidRDefault="00E51361" w:rsidP="00541929">
            <w:pPr>
              <w:spacing w:line="276" w:lineRule="auto"/>
              <w:ind w:left="4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(в том числе </w:t>
            </w:r>
            <w:proofErr w:type="spellStart"/>
            <w:r>
              <w:rPr>
                <w:b/>
                <w:bCs/>
              </w:rPr>
              <w:t>профориентационной</w:t>
            </w:r>
            <w:proofErr w:type="spellEnd"/>
            <w:r>
              <w:rPr>
                <w:b/>
                <w:bCs/>
              </w:rPr>
              <w:t>)</w:t>
            </w:r>
            <w:r w:rsidRPr="0045491A">
              <w:rPr>
                <w:b/>
                <w:bCs/>
              </w:rPr>
              <w:t xml:space="preserve"> среды</w:t>
            </w:r>
          </w:p>
        </w:tc>
      </w:tr>
      <w:tr w:rsidR="00AD2FE5" w:rsidTr="00C1301A">
        <w:tc>
          <w:tcPr>
            <w:tcW w:w="746" w:type="dxa"/>
          </w:tcPr>
          <w:p w:rsidR="00AD2FE5" w:rsidRPr="00861EC7" w:rsidRDefault="00AD2FE5" w:rsidP="00541929">
            <w:pPr>
              <w:spacing w:after="17" w:line="276" w:lineRule="auto"/>
              <w:ind w:left="48"/>
              <w:jc w:val="center"/>
              <w:rPr>
                <w:b/>
              </w:rPr>
            </w:pPr>
            <w:r w:rsidRPr="0045491A">
              <w:t>1.</w:t>
            </w:r>
          </w:p>
        </w:tc>
        <w:tc>
          <w:tcPr>
            <w:tcW w:w="2764" w:type="dxa"/>
          </w:tcPr>
          <w:p w:rsidR="00AD2FE5" w:rsidRPr="00861EC7" w:rsidRDefault="00AD2FE5" w:rsidP="00541929">
            <w:pPr>
              <w:spacing w:line="276" w:lineRule="auto"/>
              <w:ind w:left="50"/>
              <w:jc w:val="both"/>
              <w:rPr>
                <w:b/>
              </w:rPr>
            </w:pPr>
            <w:r w:rsidRPr="0045491A">
              <w:t xml:space="preserve">Разработка методических рекомендаций по </w:t>
            </w:r>
            <w:r>
              <w:t>созданию Центров детской активности в группах</w:t>
            </w:r>
          </w:p>
        </w:tc>
        <w:tc>
          <w:tcPr>
            <w:tcW w:w="993" w:type="dxa"/>
            <w:vMerge w:val="restart"/>
          </w:tcPr>
          <w:p w:rsidR="00AD2FE5" w:rsidRPr="0045491A" w:rsidRDefault="00AD2FE5" w:rsidP="00541929">
            <w:pPr>
              <w:spacing w:before="100" w:beforeAutospacing="1" w:after="100" w:afterAutospacing="1" w:line="276" w:lineRule="auto"/>
              <w:jc w:val="center"/>
            </w:pPr>
            <w:r>
              <w:t>2020-2021 г.г.</w:t>
            </w:r>
          </w:p>
          <w:p w:rsidR="00AD2FE5" w:rsidRPr="00861EC7" w:rsidRDefault="00AD2FE5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D2FE5" w:rsidRPr="00E51361" w:rsidRDefault="00AD2FE5" w:rsidP="0093336C">
            <w:pPr>
              <w:pStyle w:val="a5"/>
              <w:numPr>
                <w:ilvl w:val="0"/>
                <w:numId w:val="51"/>
              </w:numPr>
              <w:tabs>
                <w:tab w:val="left" w:pos="209"/>
              </w:tabs>
              <w:spacing w:line="276" w:lineRule="auto"/>
              <w:ind w:left="0" w:hanging="1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E51361">
              <w:rPr>
                <w:rFonts w:ascii="Times New Roman" w:hAnsi="Times New Roman"/>
              </w:rPr>
              <w:t>едагоги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AD2FE5" w:rsidRPr="00E51361" w:rsidRDefault="00AD2FE5" w:rsidP="0093336C">
            <w:pPr>
              <w:pStyle w:val="a5"/>
              <w:numPr>
                <w:ilvl w:val="0"/>
                <w:numId w:val="51"/>
              </w:numPr>
              <w:tabs>
                <w:tab w:val="left" w:pos="209"/>
              </w:tabs>
              <w:spacing w:line="276" w:lineRule="auto"/>
              <w:ind w:left="0" w:hanging="1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51361">
              <w:rPr>
                <w:rFonts w:ascii="Times New Roman" w:hAnsi="Times New Roman"/>
              </w:rPr>
              <w:t>заместитель</w:t>
            </w:r>
            <w:proofErr w:type="spellEnd"/>
            <w:r w:rsidRPr="00E51361">
              <w:rPr>
                <w:rFonts w:ascii="Times New Roman" w:hAnsi="Times New Roman"/>
              </w:rPr>
              <w:t xml:space="preserve"> </w:t>
            </w:r>
            <w:proofErr w:type="spellStart"/>
            <w:r w:rsidRPr="00E51361">
              <w:rPr>
                <w:rFonts w:ascii="Times New Roman" w:hAnsi="Times New Roman"/>
              </w:rPr>
              <w:t>заведующего</w:t>
            </w:r>
            <w:proofErr w:type="spellEnd"/>
            <w:r w:rsidRPr="00E51361">
              <w:rPr>
                <w:rFonts w:ascii="Times New Roman" w:hAnsi="Times New Roman"/>
              </w:rPr>
              <w:t xml:space="preserve"> </w:t>
            </w:r>
            <w:proofErr w:type="spellStart"/>
            <w:r w:rsidRPr="00E51361">
              <w:rPr>
                <w:rFonts w:ascii="Times New Roman" w:hAnsi="Times New Roman"/>
              </w:rPr>
              <w:t>по</w:t>
            </w:r>
            <w:proofErr w:type="spellEnd"/>
            <w:r w:rsidRPr="00E51361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2659" w:type="dxa"/>
          </w:tcPr>
          <w:p w:rsidR="00AD2FE5" w:rsidRPr="00FD5FD6" w:rsidRDefault="00AD2FE5" w:rsidP="0093336C">
            <w:pPr>
              <w:pStyle w:val="a5"/>
              <w:numPr>
                <w:ilvl w:val="0"/>
                <w:numId w:val="52"/>
              </w:numPr>
              <w:tabs>
                <w:tab w:val="left" w:pos="197"/>
              </w:tabs>
              <w:spacing w:line="276" w:lineRule="auto"/>
              <w:ind w:left="16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D5FD6">
              <w:rPr>
                <w:rFonts w:ascii="Times New Roman" w:hAnsi="Times New Roman"/>
                <w:lang w:val="ru-RU"/>
              </w:rPr>
              <w:t>Улучшен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D5FD6">
              <w:rPr>
                <w:rFonts w:ascii="Times New Roman" w:hAnsi="Times New Roman"/>
                <w:lang w:val="ru-RU"/>
              </w:rPr>
              <w:t xml:space="preserve"> методическ</w:t>
            </w:r>
            <w:r>
              <w:rPr>
                <w:rFonts w:ascii="Times New Roman" w:hAnsi="Times New Roman"/>
                <w:lang w:val="ru-RU"/>
              </w:rPr>
              <w:t xml:space="preserve">ая </w:t>
            </w:r>
            <w:r w:rsidRPr="00FD5FD6">
              <w:rPr>
                <w:rFonts w:ascii="Times New Roman" w:hAnsi="Times New Roman"/>
                <w:lang w:val="ru-RU"/>
              </w:rPr>
              <w:t>оснащенност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Pr="00FD5FD6">
              <w:rPr>
                <w:rFonts w:ascii="Times New Roman" w:hAnsi="Times New Roman"/>
                <w:lang w:val="ru-RU"/>
              </w:rPr>
              <w:t xml:space="preserve"> образовательного процесса</w:t>
            </w:r>
          </w:p>
        </w:tc>
      </w:tr>
      <w:tr w:rsidR="00AD2FE5" w:rsidTr="00C1301A">
        <w:tc>
          <w:tcPr>
            <w:tcW w:w="746" w:type="dxa"/>
          </w:tcPr>
          <w:p w:rsidR="00AD2FE5" w:rsidRPr="00861EC7" w:rsidRDefault="00AD2FE5" w:rsidP="00541929">
            <w:pPr>
              <w:spacing w:after="17" w:line="276" w:lineRule="auto"/>
              <w:ind w:left="48"/>
              <w:jc w:val="center"/>
              <w:rPr>
                <w:b/>
              </w:rPr>
            </w:pPr>
            <w:r w:rsidRPr="00FD5FD6">
              <w:t>2</w:t>
            </w:r>
            <w:r>
              <w:rPr>
                <w:b/>
              </w:rPr>
              <w:t>.</w:t>
            </w:r>
          </w:p>
        </w:tc>
        <w:tc>
          <w:tcPr>
            <w:tcW w:w="2764" w:type="dxa"/>
          </w:tcPr>
          <w:p w:rsidR="00AD2FE5" w:rsidRPr="00861EC7" w:rsidRDefault="00AD2FE5" w:rsidP="00541929">
            <w:pPr>
              <w:spacing w:line="276" w:lineRule="auto"/>
              <w:ind w:left="50"/>
              <w:jc w:val="both"/>
              <w:rPr>
                <w:b/>
              </w:rPr>
            </w:pPr>
            <w:r w:rsidRPr="0045491A">
              <w:t>Приобретение</w:t>
            </w:r>
            <w:r>
              <w:t xml:space="preserve"> и изготовление</w:t>
            </w:r>
            <w:r w:rsidRPr="0045491A">
              <w:t xml:space="preserve"> недостающего оборудования для </w:t>
            </w:r>
            <w:r>
              <w:t>Центров детской активности в группах</w:t>
            </w:r>
          </w:p>
        </w:tc>
        <w:tc>
          <w:tcPr>
            <w:tcW w:w="993" w:type="dxa"/>
            <w:vMerge/>
          </w:tcPr>
          <w:p w:rsidR="00AD2FE5" w:rsidRPr="00861EC7" w:rsidRDefault="00AD2FE5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родители;</w:t>
            </w:r>
          </w:p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воспитанники;</w:t>
            </w:r>
          </w:p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</w:t>
            </w:r>
            <w:r w:rsidRPr="00FD5FD6">
              <w:rPr>
                <w:rFonts w:ascii="Times New Roman" w:hAnsi="Times New Roman"/>
                <w:lang w:val="ru-RU"/>
              </w:rPr>
              <w:t>рация</w:t>
            </w:r>
          </w:p>
        </w:tc>
        <w:tc>
          <w:tcPr>
            <w:tcW w:w="2659" w:type="dxa"/>
          </w:tcPr>
          <w:p w:rsidR="00AD2FE5" w:rsidRPr="00FD5FD6" w:rsidRDefault="00AD2FE5" w:rsidP="0093336C">
            <w:pPr>
              <w:pStyle w:val="a5"/>
              <w:numPr>
                <w:ilvl w:val="0"/>
                <w:numId w:val="54"/>
              </w:numPr>
              <w:tabs>
                <w:tab w:val="left" w:pos="315"/>
              </w:tabs>
              <w:spacing w:line="276" w:lineRule="auto"/>
              <w:ind w:left="56" w:hanging="18"/>
              <w:jc w:val="both"/>
              <w:rPr>
                <w:rFonts w:ascii="Times New Roman" w:hAnsi="Times New Roman"/>
                <w:b/>
                <w:lang w:val="ru-RU"/>
              </w:rPr>
            </w:pPr>
            <w:r w:rsidRPr="00FD5FD6">
              <w:rPr>
                <w:rFonts w:ascii="Times New Roman" w:hAnsi="Times New Roman"/>
                <w:lang w:val="ru-RU"/>
              </w:rPr>
              <w:t>Улучшен</w:t>
            </w:r>
            <w:r>
              <w:rPr>
                <w:rFonts w:ascii="Times New Roman" w:hAnsi="Times New Roman"/>
                <w:lang w:val="ru-RU"/>
              </w:rPr>
              <w:t>ы</w:t>
            </w:r>
            <w:r w:rsidRPr="00FD5FD6">
              <w:rPr>
                <w:rFonts w:ascii="Times New Roman" w:hAnsi="Times New Roman"/>
                <w:lang w:val="ru-RU"/>
              </w:rPr>
              <w:t xml:space="preserve"> показател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D5FD6">
              <w:rPr>
                <w:rFonts w:ascii="Times New Roman" w:hAnsi="Times New Roman"/>
                <w:lang w:val="ru-RU"/>
              </w:rPr>
              <w:t xml:space="preserve"> оснащенности функциональных зон развивающей предметно-пространственной среды групп</w:t>
            </w:r>
            <w:r>
              <w:rPr>
                <w:rFonts w:ascii="Times New Roman" w:hAnsi="Times New Roman"/>
                <w:lang w:val="ru-RU"/>
              </w:rPr>
              <w:t xml:space="preserve"> и МБДОУ</w:t>
            </w:r>
          </w:p>
        </w:tc>
      </w:tr>
      <w:tr w:rsidR="00AD2FE5" w:rsidTr="00C1301A">
        <w:tc>
          <w:tcPr>
            <w:tcW w:w="746" w:type="dxa"/>
          </w:tcPr>
          <w:p w:rsidR="00AD2FE5" w:rsidRPr="00FD5FD6" w:rsidRDefault="00AD2FE5" w:rsidP="00541929">
            <w:pPr>
              <w:spacing w:after="17" w:line="276" w:lineRule="auto"/>
              <w:ind w:left="48"/>
              <w:jc w:val="center"/>
            </w:pPr>
            <w:r>
              <w:t>3.</w:t>
            </w:r>
          </w:p>
        </w:tc>
        <w:tc>
          <w:tcPr>
            <w:tcW w:w="2764" w:type="dxa"/>
          </w:tcPr>
          <w:p w:rsidR="00AD2FE5" w:rsidRPr="0045491A" w:rsidRDefault="00AD2FE5" w:rsidP="00541929">
            <w:pPr>
              <w:spacing w:line="276" w:lineRule="auto"/>
              <w:ind w:left="50"/>
              <w:jc w:val="both"/>
            </w:pPr>
            <w:r>
              <w:t>Создание пространства детской реализации</w:t>
            </w:r>
          </w:p>
        </w:tc>
        <w:tc>
          <w:tcPr>
            <w:tcW w:w="993" w:type="dxa"/>
            <w:vMerge/>
          </w:tcPr>
          <w:p w:rsidR="00AD2FE5" w:rsidRPr="00861EC7" w:rsidRDefault="00AD2FE5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родители;</w:t>
            </w:r>
          </w:p>
          <w:p w:rsidR="00AD2FE5" w:rsidRPr="00FD5FD6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воспитанники;</w:t>
            </w:r>
          </w:p>
          <w:p w:rsidR="00AD2FE5" w:rsidRDefault="00AD2FE5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</w:t>
            </w:r>
            <w:r w:rsidRPr="00FD5FD6">
              <w:rPr>
                <w:rFonts w:ascii="Times New Roman" w:hAnsi="Times New Roman"/>
                <w:lang w:val="ru-RU"/>
              </w:rPr>
              <w:t>рация</w:t>
            </w:r>
          </w:p>
        </w:tc>
        <w:tc>
          <w:tcPr>
            <w:tcW w:w="2659" w:type="dxa"/>
          </w:tcPr>
          <w:p w:rsidR="00AD2FE5" w:rsidRPr="00FD5FD6" w:rsidRDefault="00AD2FE5" w:rsidP="0093336C">
            <w:pPr>
              <w:pStyle w:val="a5"/>
              <w:numPr>
                <w:ilvl w:val="0"/>
                <w:numId w:val="54"/>
              </w:numPr>
              <w:tabs>
                <w:tab w:val="left" w:pos="315"/>
              </w:tabs>
              <w:spacing w:line="276" w:lineRule="auto"/>
              <w:ind w:left="56" w:hanging="1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Создано</w:t>
            </w:r>
            <w:r w:rsidRPr="00AD2FE5">
              <w:rPr>
                <w:rFonts w:ascii="Times New Roman" w:eastAsia="Calibri" w:hAnsi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lang w:val="ru-RU"/>
              </w:rPr>
              <w:t>особое образовательное пространство</w:t>
            </w:r>
            <w:r w:rsidRPr="00AD2FE5">
              <w:rPr>
                <w:rFonts w:ascii="Times New Roman" w:eastAsia="Calibri" w:hAnsi="Times New Roman"/>
                <w:lang w:val="ru-RU"/>
              </w:rPr>
              <w:t xml:space="preserve">  для развития целостной личности детей,  где взрослый будет помогать ребенку, реализовывать его замысел.</w:t>
            </w:r>
          </w:p>
        </w:tc>
      </w:tr>
      <w:tr w:rsidR="007E5C50" w:rsidTr="00C1301A">
        <w:tc>
          <w:tcPr>
            <w:tcW w:w="746" w:type="dxa"/>
          </w:tcPr>
          <w:p w:rsidR="00E51361" w:rsidRPr="00FD5FD6" w:rsidRDefault="00AD2FE5" w:rsidP="00541929">
            <w:pPr>
              <w:spacing w:after="17" w:line="276" w:lineRule="auto"/>
              <w:ind w:left="48"/>
              <w:jc w:val="center"/>
            </w:pPr>
            <w:r>
              <w:t>4</w:t>
            </w:r>
            <w:r w:rsidR="00FD5FD6">
              <w:t>.</w:t>
            </w:r>
          </w:p>
        </w:tc>
        <w:tc>
          <w:tcPr>
            <w:tcW w:w="2764" w:type="dxa"/>
          </w:tcPr>
          <w:p w:rsidR="00E51361" w:rsidRPr="00861EC7" w:rsidRDefault="00FD5FD6" w:rsidP="00541929">
            <w:pPr>
              <w:spacing w:line="276" w:lineRule="auto"/>
              <w:ind w:left="50"/>
              <w:jc w:val="both"/>
              <w:rPr>
                <w:b/>
              </w:rPr>
            </w:pPr>
            <w:r>
              <w:t xml:space="preserve">Мониторинг эффективности развивающей предметно-пространственной (в том числе </w:t>
            </w:r>
            <w:proofErr w:type="spellStart"/>
            <w:r>
              <w:t>профориентацион-ной</w:t>
            </w:r>
            <w:proofErr w:type="spellEnd"/>
            <w:r>
              <w:t>) среды</w:t>
            </w:r>
          </w:p>
        </w:tc>
        <w:tc>
          <w:tcPr>
            <w:tcW w:w="993" w:type="dxa"/>
          </w:tcPr>
          <w:p w:rsidR="00E51361" w:rsidRPr="00861EC7" w:rsidRDefault="00FD5FD6" w:rsidP="00541929">
            <w:pPr>
              <w:spacing w:line="276" w:lineRule="auto"/>
              <w:ind w:left="47"/>
              <w:jc w:val="center"/>
              <w:rPr>
                <w:b/>
              </w:rPr>
            </w:pPr>
            <w:r>
              <w:t>2021 - 2023</w:t>
            </w:r>
          </w:p>
        </w:tc>
        <w:tc>
          <w:tcPr>
            <w:tcW w:w="2409" w:type="dxa"/>
          </w:tcPr>
          <w:p w:rsidR="00FD5FD6" w:rsidRPr="00FD5FD6" w:rsidRDefault="00FD5FD6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</w:p>
          <w:p w:rsidR="00FD5FD6" w:rsidRPr="00FD5FD6" w:rsidRDefault="00FD5FD6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родители;</w:t>
            </w:r>
          </w:p>
          <w:p w:rsidR="00E51361" w:rsidRDefault="00FD5FD6" w:rsidP="00541929">
            <w:pPr>
              <w:spacing w:line="276" w:lineRule="auto"/>
              <w:ind w:left="47"/>
              <w:jc w:val="both"/>
              <w:rPr>
                <w:b/>
              </w:rPr>
            </w:pPr>
            <w:r>
              <w:t>админист</w:t>
            </w:r>
            <w:r w:rsidRPr="00FD5FD6">
              <w:t>рация</w:t>
            </w:r>
          </w:p>
        </w:tc>
        <w:tc>
          <w:tcPr>
            <w:tcW w:w="2659" w:type="dxa"/>
          </w:tcPr>
          <w:p w:rsidR="00E51361" w:rsidRPr="00FD5FD6" w:rsidRDefault="00FD5FD6" w:rsidP="0093336C">
            <w:pPr>
              <w:pStyle w:val="a5"/>
              <w:numPr>
                <w:ilvl w:val="0"/>
                <w:numId w:val="55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D5FD6">
              <w:rPr>
                <w:rFonts w:ascii="Times New Roman" w:hAnsi="Times New Roman"/>
                <w:lang w:val="ru-RU"/>
              </w:rPr>
              <w:t>Наблюдается положительная динамика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D5FD6">
              <w:rPr>
                <w:rFonts w:ascii="Times New Roman" w:hAnsi="Times New Roman"/>
                <w:lang w:val="ru-RU"/>
              </w:rPr>
              <w:t>Мониторинг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FD5FD6">
              <w:rPr>
                <w:rFonts w:ascii="Times New Roman" w:hAnsi="Times New Roman"/>
                <w:lang w:val="ru-RU"/>
              </w:rPr>
              <w:t xml:space="preserve"> эффективности развивающей предметно-пространственн</w:t>
            </w:r>
            <w:r>
              <w:rPr>
                <w:rFonts w:ascii="Times New Roman" w:hAnsi="Times New Roman"/>
                <w:lang w:val="ru-RU"/>
              </w:rPr>
              <w:t xml:space="preserve">ой (в том числе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профориентацион</w:t>
            </w:r>
            <w:r w:rsidRPr="00FD5FD6">
              <w:rPr>
                <w:rFonts w:ascii="Times New Roman" w:hAnsi="Times New Roman"/>
                <w:lang w:val="ru-RU"/>
              </w:rPr>
              <w:t>ной</w:t>
            </w:r>
            <w:proofErr w:type="spellEnd"/>
            <w:r w:rsidRPr="00FD5FD6">
              <w:rPr>
                <w:rFonts w:ascii="Times New Roman" w:hAnsi="Times New Roman"/>
                <w:lang w:val="ru-RU"/>
              </w:rPr>
              <w:t>) среды</w:t>
            </w:r>
          </w:p>
        </w:tc>
      </w:tr>
      <w:tr w:rsidR="00FD5FD6" w:rsidTr="00541929">
        <w:tc>
          <w:tcPr>
            <w:tcW w:w="9571" w:type="dxa"/>
            <w:gridSpan w:val="5"/>
          </w:tcPr>
          <w:p w:rsidR="00FD5FD6" w:rsidRPr="00861EC7" w:rsidRDefault="00FD5FD6" w:rsidP="005419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45491A">
              <w:rPr>
                <w:b/>
                <w:bCs/>
              </w:rPr>
              <w:t xml:space="preserve">овершенствование субъектного компонента </w:t>
            </w:r>
            <w:r>
              <w:rPr>
                <w:b/>
                <w:bCs/>
              </w:rPr>
              <w:t xml:space="preserve">развивающей предметно-пространственной (в том числе </w:t>
            </w:r>
            <w:proofErr w:type="spellStart"/>
            <w:r>
              <w:rPr>
                <w:b/>
                <w:bCs/>
              </w:rPr>
              <w:t>профориентационной</w:t>
            </w:r>
            <w:proofErr w:type="spellEnd"/>
            <w:r>
              <w:rPr>
                <w:b/>
                <w:bCs/>
              </w:rPr>
              <w:t>)</w:t>
            </w:r>
            <w:r w:rsidRPr="0045491A">
              <w:rPr>
                <w:b/>
                <w:bCs/>
              </w:rPr>
              <w:t xml:space="preserve"> среды</w:t>
            </w:r>
          </w:p>
        </w:tc>
      </w:tr>
      <w:tr w:rsidR="00434DC4" w:rsidTr="00C1301A">
        <w:trPr>
          <w:trHeight w:val="995"/>
        </w:trPr>
        <w:tc>
          <w:tcPr>
            <w:tcW w:w="746" w:type="dxa"/>
            <w:vMerge w:val="restart"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  <w:r w:rsidRPr="007E5C50">
              <w:lastRenderedPageBreak/>
              <w:t>1.</w:t>
            </w:r>
          </w:p>
        </w:tc>
        <w:tc>
          <w:tcPr>
            <w:tcW w:w="2764" w:type="dxa"/>
          </w:tcPr>
          <w:p w:rsidR="00434DC4" w:rsidRPr="00861EC7" w:rsidRDefault="00434DC4" w:rsidP="00541929">
            <w:pPr>
              <w:spacing w:line="276" w:lineRule="auto"/>
              <w:jc w:val="both"/>
              <w:rPr>
                <w:b/>
              </w:rPr>
            </w:pPr>
            <w:r>
              <w:t>Анализ актуального состояния кадровой обстановки в МБДОУ</w:t>
            </w:r>
          </w:p>
        </w:tc>
        <w:tc>
          <w:tcPr>
            <w:tcW w:w="993" w:type="dxa"/>
          </w:tcPr>
          <w:p w:rsidR="00434DC4" w:rsidRPr="00861EC7" w:rsidRDefault="00434DC4" w:rsidP="00C1301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t>2020- 2024 г.г.</w:t>
            </w: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  <w:tc>
          <w:tcPr>
            <w:tcW w:w="2659" w:type="dxa"/>
            <w:vMerge w:val="restart"/>
          </w:tcPr>
          <w:p w:rsidR="00434DC4" w:rsidRDefault="00434DC4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7E5C50">
              <w:rPr>
                <w:rFonts w:ascii="Times New Roman" w:hAnsi="Times New Roman"/>
                <w:lang w:val="ru-RU"/>
              </w:rPr>
              <w:t>Постоянно вед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7E5C50">
              <w:rPr>
                <w:rFonts w:ascii="Times New Roman" w:hAnsi="Times New Roman"/>
                <w:lang w:val="ru-RU"/>
              </w:rPr>
              <w:t>тся анализ</w:t>
            </w:r>
            <w:r>
              <w:rPr>
                <w:rFonts w:ascii="Times New Roman" w:hAnsi="Times New Roman"/>
                <w:lang w:val="ru-RU"/>
              </w:rPr>
              <w:t xml:space="preserve"> состояния кадровой обстановки в МБДОУ.</w:t>
            </w:r>
          </w:p>
          <w:p w:rsidR="00434DC4" w:rsidRPr="007E5C50" w:rsidRDefault="00434DC4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Организована и действует </w:t>
            </w:r>
            <w:r w:rsidRPr="007E5C50">
              <w:rPr>
                <w:rFonts w:ascii="Times New Roman" w:hAnsi="Times New Roman"/>
                <w:lang w:val="ru-RU"/>
              </w:rPr>
              <w:t>систем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E5C50">
              <w:rPr>
                <w:rFonts w:ascii="Times New Roman" w:hAnsi="Times New Roman"/>
                <w:lang w:val="ru-RU"/>
              </w:rPr>
              <w:t>непрерывного</w:t>
            </w:r>
            <w:proofErr w:type="gramEnd"/>
            <w:r w:rsidRPr="007E5C50">
              <w:rPr>
                <w:rFonts w:ascii="Times New Roman" w:hAnsi="Times New Roman"/>
                <w:lang w:val="ru-RU"/>
              </w:rPr>
              <w:t xml:space="preserve"> педагогического образования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434DC4" w:rsidRPr="007E5C50" w:rsidRDefault="00434DC4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b/>
                <w:lang w:val="ru-RU"/>
              </w:rPr>
            </w:pPr>
            <w:r w:rsidRPr="00096794">
              <w:rPr>
                <w:rFonts w:ascii="Times New Roman" w:hAnsi="Times New Roman"/>
                <w:lang w:val="ru-RU"/>
              </w:rPr>
              <w:t>Увелич</w:t>
            </w:r>
            <w:r>
              <w:rPr>
                <w:rFonts w:ascii="Times New Roman" w:hAnsi="Times New Roman"/>
                <w:lang w:val="ru-RU"/>
              </w:rPr>
              <w:t>илось число</w:t>
            </w:r>
            <w:r w:rsidRPr="00096794">
              <w:rPr>
                <w:rFonts w:ascii="Times New Roman" w:hAnsi="Times New Roman"/>
                <w:lang w:val="ru-RU"/>
              </w:rPr>
              <w:t xml:space="preserve"> педагогов, владеющих умениями и навыками диалоговых и сотруднических отношений с детьми, технологий позитивной социализации «Клубный час»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  <w:p w:rsidR="00434DC4" w:rsidRPr="00434DC4" w:rsidRDefault="00434DC4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Опыт педагогов обобщается и распространяется на разных уровнях.</w:t>
            </w:r>
          </w:p>
          <w:p w:rsidR="00434DC4" w:rsidRPr="00AD2FE5" w:rsidRDefault="00434DC4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принимают активное участие в публикации </w:t>
            </w:r>
            <w:r w:rsidR="00AD2FE5">
              <w:rPr>
                <w:rFonts w:ascii="Times New Roman" w:hAnsi="Times New Roman"/>
                <w:lang w:val="ru-RU"/>
              </w:rPr>
              <w:t xml:space="preserve">авторских </w:t>
            </w:r>
            <w:r>
              <w:rPr>
                <w:rFonts w:ascii="Times New Roman" w:hAnsi="Times New Roman"/>
                <w:lang w:val="ru-RU"/>
              </w:rPr>
              <w:t>методических разработок</w:t>
            </w:r>
            <w:r w:rsidR="00AD2FE5">
              <w:rPr>
                <w:rFonts w:ascii="Times New Roman" w:hAnsi="Times New Roman"/>
                <w:lang w:val="ru-RU"/>
              </w:rPr>
              <w:t>.</w:t>
            </w:r>
          </w:p>
          <w:p w:rsidR="00AD2FE5" w:rsidRPr="007E5C50" w:rsidRDefault="00AD2FE5" w:rsidP="0093336C">
            <w:pPr>
              <w:pStyle w:val="a5"/>
              <w:numPr>
                <w:ilvl w:val="0"/>
                <w:numId w:val="47"/>
              </w:numPr>
              <w:tabs>
                <w:tab w:val="left" w:pos="334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систему внутренней оценки качества образования включен критерий «Владение педагогом современными образовательными технологиями».</w:t>
            </w:r>
          </w:p>
        </w:tc>
      </w:tr>
      <w:tr w:rsidR="00434DC4" w:rsidTr="00C1301A">
        <w:tc>
          <w:tcPr>
            <w:tcW w:w="746" w:type="dxa"/>
            <w:vMerge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Pr="00861EC7" w:rsidRDefault="00434DC4" w:rsidP="00541929">
            <w:pPr>
              <w:spacing w:line="276" w:lineRule="auto"/>
              <w:jc w:val="both"/>
              <w:rPr>
                <w:b/>
              </w:rPr>
            </w:pPr>
            <w:r>
              <w:t xml:space="preserve">Организация системы </w:t>
            </w:r>
            <w:proofErr w:type="gramStart"/>
            <w:r>
              <w:t>непрерывного</w:t>
            </w:r>
            <w:proofErr w:type="gramEnd"/>
            <w:r>
              <w:t xml:space="preserve"> педагогического образования</w:t>
            </w:r>
          </w:p>
        </w:tc>
        <w:tc>
          <w:tcPr>
            <w:tcW w:w="993" w:type="dxa"/>
          </w:tcPr>
          <w:p w:rsidR="00434DC4" w:rsidRPr="00861EC7" w:rsidRDefault="00434DC4" w:rsidP="00C1301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t>2020- 2024 г.г.</w:t>
            </w: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  <w:tc>
          <w:tcPr>
            <w:tcW w:w="2659" w:type="dxa"/>
            <w:vMerge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  <w:tr w:rsidR="00434DC4" w:rsidTr="00C1301A">
        <w:tc>
          <w:tcPr>
            <w:tcW w:w="746" w:type="dxa"/>
            <w:vMerge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Pr="00861EC7" w:rsidRDefault="00434DC4" w:rsidP="00541929">
            <w:pPr>
              <w:spacing w:line="276" w:lineRule="auto"/>
              <w:ind w:left="50"/>
              <w:jc w:val="both"/>
              <w:rPr>
                <w:b/>
              </w:rPr>
            </w:pPr>
            <w:r>
              <w:t>Обучение всех педагогов МБДОУ технологии позитивной социализации «Клубный час» (автор Н.П. Гришаева)</w:t>
            </w:r>
          </w:p>
        </w:tc>
        <w:tc>
          <w:tcPr>
            <w:tcW w:w="993" w:type="dxa"/>
          </w:tcPr>
          <w:p w:rsidR="00434DC4" w:rsidRPr="0045491A" w:rsidRDefault="00434DC4" w:rsidP="00541929">
            <w:pPr>
              <w:spacing w:before="100" w:beforeAutospacing="1" w:after="100" w:afterAutospacing="1" w:line="276" w:lineRule="auto"/>
              <w:jc w:val="center"/>
            </w:pPr>
            <w:r>
              <w:t>2020- 2024 г.г.</w:t>
            </w:r>
          </w:p>
          <w:p w:rsidR="00434DC4" w:rsidRPr="00861EC7" w:rsidRDefault="00434DC4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  <w:tc>
          <w:tcPr>
            <w:tcW w:w="2659" w:type="dxa"/>
            <w:vMerge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  <w:tr w:rsidR="00434DC4" w:rsidTr="00C1301A">
        <w:tc>
          <w:tcPr>
            <w:tcW w:w="746" w:type="dxa"/>
            <w:vMerge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Pr="00861EC7" w:rsidRDefault="00434DC4" w:rsidP="00541929">
            <w:pPr>
              <w:spacing w:line="276" w:lineRule="auto"/>
              <w:jc w:val="both"/>
              <w:rPr>
                <w:b/>
              </w:rPr>
            </w:pPr>
            <w:r>
              <w:t>Организация распространения положительного опыта по организации эффективного взаимодействия с воспитанниками</w:t>
            </w:r>
          </w:p>
        </w:tc>
        <w:tc>
          <w:tcPr>
            <w:tcW w:w="993" w:type="dxa"/>
          </w:tcPr>
          <w:p w:rsidR="00434DC4" w:rsidRPr="0045491A" w:rsidRDefault="00434DC4" w:rsidP="00541929">
            <w:pPr>
              <w:spacing w:before="100" w:beforeAutospacing="1" w:after="100" w:afterAutospacing="1" w:line="276" w:lineRule="auto"/>
              <w:jc w:val="center"/>
            </w:pPr>
            <w:r>
              <w:t>2020- 2024 г.г.</w:t>
            </w:r>
          </w:p>
          <w:p w:rsidR="00434DC4" w:rsidRPr="00861EC7" w:rsidRDefault="00434DC4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  <w:tc>
          <w:tcPr>
            <w:tcW w:w="2659" w:type="dxa"/>
            <w:vMerge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  <w:tr w:rsidR="00434DC4" w:rsidTr="00C1301A">
        <w:trPr>
          <w:trHeight w:val="1711"/>
        </w:trPr>
        <w:tc>
          <w:tcPr>
            <w:tcW w:w="746" w:type="dxa"/>
            <w:vMerge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Pr="00861EC7" w:rsidRDefault="00434DC4" w:rsidP="00541929">
            <w:pPr>
              <w:tabs>
                <w:tab w:val="left" w:pos="334"/>
              </w:tabs>
              <w:spacing w:line="276" w:lineRule="auto"/>
              <w:jc w:val="both"/>
              <w:rPr>
                <w:b/>
              </w:rPr>
            </w:pPr>
            <w:r>
              <w:t>У</w:t>
            </w:r>
            <w:r w:rsidRPr="0045491A">
              <w:t>частие </w:t>
            </w:r>
            <w:r>
              <w:t>педагогов</w:t>
            </w:r>
            <w:r w:rsidRPr="0045491A">
              <w:t xml:space="preserve"> в конференциях, семина</w:t>
            </w:r>
            <w:r>
              <w:t>рах, конкурсах профессионального мастерства</w:t>
            </w:r>
          </w:p>
        </w:tc>
        <w:tc>
          <w:tcPr>
            <w:tcW w:w="993" w:type="dxa"/>
          </w:tcPr>
          <w:p w:rsidR="00434DC4" w:rsidRPr="0045491A" w:rsidRDefault="00434DC4" w:rsidP="00541929">
            <w:pPr>
              <w:spacing w:before="100" w:beforeAutospacing="1" w:after="100" w:afterAutospacing="1" w:line="276" w:lineRule="auto"/>
              <w:jc w:val="center"/>
            </w:pPr>
            <w:r>
              <w:t>2020- 2024 г.г.</w:t>
            </w:r>
          </w:p>
          <w:p w:rsidR="00434DC4" w:rsidRPr="00861EC7" w:rsidRDefault="00434DC4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  <w:tc>
          <w:tcPr>
            <w:tcW w:w="2659" w:type="dxa"/>
            <w:vMerge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  <w:tr w:rsidR="00434DC4" w:rsidTr="00C1301A">
        <w:trPr>
          <w:trHeight w:val="3180"/>
        </w:trPr>
        <w:tc>
          <w:tcPr>
            <w:tcW w:w="746" w:type="dxa"/>
            <w:vMerge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Pr="00861EC7" w:rsidRDefault="00434DC4" w:rsidP="00541929">
            <w:pPr>
              <w:spacing w:line="276" w:lineRule="auto"/>
              <w:ind w:left="50"/>
              <w:jc w:val="both"/>
              <w:rPr>
                <w:b/>
              </w:rPr>
            </w:pPr>
            <w:r>
              <w:t>Публикации методических разработок педагогов</w:t>
            </w:r>
          </w:p>
        </w:tc>
        <w:tc>
          <w:tcPr>
            <w:tcW w:w="993" w:type="dxa"/>
          </w:tcPr>
          <w:p w:rsidR="00434DC4" w:rsidRPr="0045491A" w:rsidRDefault="00434DC4" w:rsidP="00541929">
            <w:pPr>
              <w:spacing w:before="100" w:beforeAutospacing="1" w:after="100" w:afterAutospacing="1" w:line="276" w:lineRule="auto"/>
              <w:jc w:val="center"/>
            </w:pPr>
            <w:r>
              <w:t>2020- 2024 г.г.</w:t>
            </w:r>
          </w:p>
          <w:p w:rsidR="00434DC4" w:rsidRPr="00861EC7" w:rsidRDefault="00434DC4" w:rsidP="00541929">
            <w:pPr>
              <w:spacing w:line="276" w:lineRule="auto"/>
              <w:ind w:left="47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</w:tc>
        <w:tc>
          <w:tcPr>
            <w:tcW w:w="2659" w:type="dxa"/>
            <w:vMerge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  <w:tr w:rsidR="00434DC4" w:rsidTr="00C1301A">
        <w:tc>
          <w:tcPr>
            <w:tcW w:w="746" w:type="dxa"/>
            <w:vMerge w:val="restart"/>
          </w:tcPr>
          <w:p w:rsidR="00434DC4" w:rsidRPr="007E5C50" w:rsidRDefault="00434DC4" w:rsidP="00541929">
            <w:pPr>
              <w:spacing w:after="17" w:line="276" w:lineRule="auto"/>
              <w:ind w:left="48"/>
              <w:jc w:val="center"/>
            </w:pPr>
            <w:r>
              <w:t>2.</w:t>
            </w:r>
          </w:p>
        </w:tc>
        <w:tc>
          <w:tcPr>
            <w:tcW w:w="2764" w:type="dxa"/>
          </w:tcPr>
          <w:p w:rsidR="00434DC4" w:rsidRDefault="00434DC4" w:rsidP="00541929">
            <w:pPr>
              <w:spacing w:line="276" w:lineRule="auto"/>
              <w:ind w:left="50"/>
              <w:jc w:val="both"/>
            </w:pPr>
            <w:r>
              <w:t>Разработка системы повышения</w:t>
            </w:r>
            <w:r w:rsidRPr="0045491A">
              <w:t xml:space="preserve"> включенности родителей в управ</w:t>
            </w:r>
            <w:r>
              <w:t>ление образовательным процессом, в процесс оценки развивающей предметно-</w:t>
            </w:r>
            <w:r>
              <w:lastRenderedPageBreak/>
              <w:t>пространственной среды и качества</w:t>
            </w:r>
          </w:p>
          <w:p w:rsidR="00434DC4" w:rsidRDefault="00434DC4" w:rsidP="00541929">
            <w:pPr>
              <w:spacing w:line="276" w:lineRule="auto"/>
              <w:ind w:left="50"/>
              <w:jc w:val="both"/>
            </w:pPr>
            <w:r>
              <w:t>образования.</w:t>
            </w:r>
          </w:p>
        </w:tc>
        <w:tc>
          <w:tcPr>
            <w:tcW w:w="993" w:type="dxa"/>
          </w:tcPr>
          <w:p w:rsidR="00434DC4" w:rsidRPr="0045491A" w:rsidRDefault="00434DC4" w:rsidP="00541929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2020- 2024 г.г.</w:t>
            </w:r>
          </w:p>
          <w:p w:rsidR="00434DC4" w:rsidRDefault="00434DC4" w:rsidP="00541929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</w:t>
            </w:r>
          </w:p>
        </w:tc>
        <w:tc>
          <w:tcPr>
            <w:tcW w:w="2659" w:type="dxa"/>
          </w:tcPr>
          <w:p w:rsidR="00434DC4" w:rsidRPr="00AD2FE5" w:rsidRDefault="00AD2FE5" w:rsidP="00541929">
            <w:pPr>
              <w:spacing w:line="276" w:lineRule="auto"/>
              <w:ind w:left="50"/>
              <w:jc w:val="both"/>
              <w:rPr>
                <w:b/>
              </w:rPr>
            </w:pPr>
            <w:r w:rsidRPr="00AD2FE5">
              <w:t>Увеличение процента родителей, участвующих в</w:t>
            </w:r>
            <w:r>
              <w:t xml:space="preserve"> управлении</w:t>
            </w:r>
            <w:r w:rsidRPr="00AD2FE5">
              <w:t xml:space="preserve"> образовательном процессе и </w:t>
            </w:r>
            <w:r>
              <w:t xml:space="preserve">в </w:t>
            </w:r>
            <w:r w:rsidRPr="00AD2FE5">
              <w:t>оценке качества</w:t>
            </w:r>
            <w:r>
              <w:t xml:space="preserve"> развивающей предметно-</w:t>
            </w:r>
            <w:r>
              <w:lastRenderedPageBreak/>
              <w:t>пространственной среды и качества и образования.</w:t>
            </w:r>
            <w:r w:rsidRPr="00AD2FE5">
              <w:t xml:space="preserve"> </w:t>
            </w:r>
          </w:p>
        </w:tc>
      </w:tr>
      <w:tr w:rsidR="00434DC4" w:rsidTr="00C1301A">
        <w:tc>
          <w:tcPr>
            <w:tcW w:w="746" w:type="dxa"/>
            <w:vMerge/>
          </w:tcPr>
          <w:p w:rsidR="00434DC4" w:rsidRDefault="00434DC4" w:rsidP="00541929">
            <w:pPr>
              <w:spacing w:after="17" w:line="276" w:lineRule="auto"/>
              <w:ind w:left="48"/>
              <w:jc w:val="center"/>
            </w:pPr>
          </w:p>
        </w:tc>
        <w:tc>
          <w:tcPr>
            <w:tcW w:w="2764" w:type="dxa"/>
          </w:tcPr>
          <w:p w:rsidR="00434DC4" w:rsidRDefault="00434DC4" w:rsidP="00541929">
            <w:pPr>
              <w:spacing w:line="276" w:lineRule="auto"/>
              <w:ind w:left="50"/>
              <w:jc w:val="both"/>
            </w:pPr>
            <w:r>
              <w:t xml:space="preserve">2. </w:t>
            </w:r>
            <w:r w:rsidRPr="0045491A">
              <w:t>Разработка и внедрение программы повышения компетентности родителей как партнеров в управ</w:t>
            </w:r>
            <w:r>
              <w:t>лении образовательным процессом, в оценке качества развивающей предметно-пространственной среды и качества образования</w:t>
            </w:r>
          </w:p>
        </w:tc>
        <w:tc>
          <w:tcPr>
            <w:tcW w:w="993" w:type="dxa"/>
          </w:tcPr>
          <w:p w:rsidR="00434DC4" w:rsidRDefault="00434DC4" w:rsidP="00541929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2409" w:type="dxa"/>
          </w:tcPr>
          <w:p w:rsidR="00434DC4" w:rsidRPr="007E5C50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7E5C50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министрация;</w:t>
            </w:r>
          </w:p>
          <w:p w:rsidR="00434DC4" w:rsidRPr="00FD5FD6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едагоги</w:t>
            </w:r>
            <w:proofErr w:type="spellEnd"/>
          </w:p>
          <w:p w:rsidR="00434DC4" w:rsidRDefault="00434DC4" w:rsidP="0093336C">
            <w:pPr>
              <w:pStyle w:val="a5"/>
              <w:numPr>
                <w:ilvl w:val="0"/>
                <w:numId w:val="53"/>
              </w:numPr>
              <w:tabs>
                <w:tab w:val="left" w:pos="35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</w:t>
            </w:r>
          </w:p>
        </w:tc>
        <w:tc>
          <w:tcPr>
            <w:tcW w:w="2659" w:type="dxa"/>
          </w:tcPr>
          <w:p w:rsidR="00434DC4" w:rsidRPr="00861EC7" w:rsidRDefault="00434DC4" w:rsidP="00541929">
            <w:pPr>
              <w:spacing w:line="276" w:lineRule="auto"/>
              <w:ind w:left="47"/>
              <w:jc w:val="both"/>
              <w:rPr>
                <w:b/>
              </w:rPr>
            </w:pPr>
          </w:p>
        </w:tc>
      </w:tr>
    </w:tbl>
    <w:p w:rsidR="002109B1" w:rsidRPr="002109B1" w:rsidRDefault="002109B1" w:rsidP="00CB670C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415498" w:rsidRDefault="00415498" w:rsidP="002109B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D2FE5" w:rsidRDefault="00AD2FE5" w:rsidP="00AD2FE5">
      <w:pPr>
        <w:rPr>
          <w:rFonts w:eastAsiaTheme="minorHAnsi"/>
          <w:lang w:eastAsia="en-US"/>
        </w:rPr>
      </w:pPr>
    </w:p>
    <w:p w:rsidR="00AD2FE5" w:rsidRDefault="00AD2FE5" w:rsidP="00AD2FE5">
      <w:pPr>
        <w:rPr>
          <w:rFonts w:eastAsiaTheme="minorHAnsi"/>
          <w:lang w:eastAsia="en-US"/>
        </w:rPr>
      </w:pPr>
    </w:p>
    <w:p w:rsidR="00ED3E94" w:rsidRPr="00AD2FE5" w:rsidRDefault="00ED3E94" w:rsidP="00AD2FE5">
      <w:pPr>
        <w:rPr>
          <w:rFonts w:eastAsiaTheme="minorHAnsi"/>
          <w:lang w:eastAsia="en-US"/>
        </w:rPr>
        <w:sectPr w:rsidR="00ED3E94" w:rsidRPr="00AD2FE5" w:rsidSect="00ED19C6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9B1" w:rsidRPr="00EF215C" w:rsidRDefault="00950E6F" w:rsidP="002109B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theme="minorBidi"/>
          <w:b/>
          <w:bCs/>
          <w:color w:val="000000"/>
          <w:sz w:val="28"/>
          <w:szCs w:val="28"/>
          <w:lang w:eastAsia="en-US"/>
        </w:rPr>
      </w:pPr>
      <w:r>
        <w:rPr>
          <w:rFonts w:cstheme="minorBidi"/>
          <w:b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="002109B1" w:rsidRPr="00EF215C">
        <w:rPr>
          <w:rFonts w:cstheme="minorBidi"/>
          <w:b/>
          <w:bCs/>
          <w:color w:val="000000"/>
          <w:sz w:val="28"/>
          <w:szCs w:val="28"/>
          <w:lang w:val="en-US" w:eastAsia="en-US"/>
        </w:rPr>
        <w:t>V</w:t>
      </w:r>
      <w:r w:rsidR="00EF215C">
        <w:rPr>
          <w:rFonts w:cstheme="minorBidi"/>
          <w:b/>
          <w:bCs/>
          <w:color w:val="000000"/>
          <w:sz w:val="28"/>
          <w:szCs w:val="28"/>
          <w:lang w:val="en-US" w:eastAsia="en-US"/>
        </w:rPr>
        <w:t>I</w:t>
      </w:r>
      <w:r w:rsidR="00EF215C" w:rsidRPr="0019639E">
        <w:rPr>
          <w:rFonts w:cstheme="minorBidi"/>
          <w:b/>
          <w:bCs/>
          <w:color w:val="000000"/>
          <w:sz w:val="28"/>
          <w:szCs w:val="28"/>
          <w:lang w:eastAsia="en-US"/>
        </w:rPr>
        <w:t xml:space="preserve">. </w:t>
      </w:r>
      <w:r w:rsidR="00E7455C">
        <w:rPr>
          <w:rFonts w:cstheme="minorBidi"/>
          <w:b/>
          <w:bCs/>
          <w:color w:val="000000"/>
          <w:sz w:val="28"/>
          <w:szCs w:val="28"/>
          <w:lang w:eastAsia="en-US"/>
        </w:rPr>
        <w:t>КОНТРОЛЬ ЗА</w:t>
      </w:r>
      <w:r w:rsidR="00197D98">
        <w:rPr>
          <w:rFonts w:cstheme="minorBidi"/>
          <w:b/>
          <w:bCs/>
          <w:color w:val="000000"/>
          <w:sz w:val="28"/>
          <w:szCs w:val="28"/>
          <w:lang w:eastAsia="en-US"/>
        </w:rPr>
        <w:t xml:space="preserve"> РЕАЛИЗАЦИ</w:t>
      </w:r>
      <w:r w:rsidR="00E7455C">
        <w:rPr>
          <w:rFonts w:cstheme="minorBidi"/>
          <w:b/>
          <w:bCs/>
          <w:color w:val="000000"/>
          <w:sz w:val="28"/>
          <w:szCs w:val="28"/>
          <w:lang w:eastAsia="en-US"/>
        </w:rPr>
        <w:t>ЕЙ</w:t>
      </w:r>
      <w:r w:rsidR="00197D98">
        <w:rPr>
          <w:rFonts w:cstheme="minorBidi"/>
          <w:b/>
          <w:bCs/>
          <w:color w:val="000000"/>
          <w:sz w:val="28"/>
          <w:szCs w:val="28"/>
          <w:lang w:eastAsia="en-US"/>
        </w:rPr>
        <w:t xml:space="preserve"> ПРОГРАММЫ</w:t>
      </w:r>
    </w:p>
    <w:p w:rsidR="002109B1" w:rsidRPr="002109B1" w:rsidRDefault="002109B1" w:rsidP="002109B1">
      <w:pPr>
        <w:jc w:val="both"/>
        <w:rPr>
          <w:rFonts w:eastAsiaTheme="minorHAnsi"/>
          <w:lang w:eastAsia="en-US"/>
        </w:rPr>
      </w:pPr>
    </w:p>
    <w:p w:rsidR="002109B1" w:rsidRPr="002109B1" w:rsidRDefault="00197D98" w:rsidP="00197D98">
      <w:pPr>
        <w:spacing w:line="276" w:lineRule="auto"/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6</w:t>
      </w:r>
      <w:r w:rsidR="002109B1" w:rsidRPr="002109B1">
        <w:rPr>
          <w:rFonts w:eastAsiaTheme="minorHAnsi" w:cstheme="minorBidi"/>
          <w:b/>
          <w:lang w:eastAsia="en-US"/>
        </w:rPr>
        <w:t>.1.</w:t>
      </w:r>
      <w:r>
        <w:rPr>
          <w:rFonts w:eastAsiaTheme="minorHAnsi" w:cstheme="minorBidi"/>
          <w:b/>
          <w:lang w:eastAsia="en-US"/>
        </w:rPr>
        <w:t xml:space="preserve"> Порядок у</w:t>
      </w:r>
      <w:r w:rsidR="002109B1" w:rsidRPr="002109B1">
        <w:rPr>
          <w:rFonts w:eastAsiaTheme="minorHAnsi" w:cstheme="minorBidi"/>
          <w:b/>
          <w:lang w:eastAsia="en-US"/>
        </w:rPr>
        <w:t>правлени</w:t>
      </w:r>
      <w:r>
        <w:rPr>
          <w:rFonts w:eastAsiaTheme="minorHAnsi" w:cstheme="minorBidi"/>
          <w:b/>
          <w:lang w:eastAsia="en-US"/>
        </w:rPr>
        <w:t>я реализацией П</w:t>
      </w:r>
      <w:r w:rsidR="002109B1" w:rsidRPr="002109B1">
        <w:rPr>
          <w:rFonts w:eastAsiaTheme="minorHAnsi" w:cstheme="minorBidi"/>
          <w:b/>
          <w:lang w:eastAsia="en-US"/>
        </w:rPr>
        <w:t>рограммы</w:t>
      </w:r>
    </w:p>
    <w:p w:rsidR="00580D5A" w:rsidRDefault="002109B1" w:rsidP="00197D98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2109B1">
        <w:rPr>
          <w:rFonts w:eastAsiaTheme="minorHAnsi" w:cstheme="minorBidi"/>
          <w:lang w:eastAsia="en-US"/>
        </w:rPr>
        <w:tab/>
      </w:r>
      <w:r w:rsidR="00580D5A">
        <w:rPr>
          <w:rFonts w:eastAsiaTheme="minorHAnsi" w:cstheme="minorBidi"/>
          <w:lang w:eastAsia="en-US"/>
        </w:rPr>
        <w:t xml:space="preserve">Текущее управление Программой </w:t>
      </w:r>
      <w:r w:rsidR="00E7455C">
        <w:rPr>
          <w:rFonts w:eastAsiaTheme="minorHAnsi" w:cstheme="minorBidi"/>
          <w:lang w:eastAsia="en-US"/>
        </w:rPr>
        <w:t xml:space="preserve">и контроль </w:t>
      </w:r>
      <w:r w:rsidR="00580D5A">
        <w:rPr>
          <w:rFonts w:eastAsiaTheme="minorHAnsi" w:cstheme="minorBidi"/>
          <w:lang w:eastAsia="en-US"/>
        </w:rPr>
        <w:t>осуществляется администрацией МБДОУ.</w:t>
      </w:r>
    </w:p>
    <w:p w:rsidR="00BC3A1C" w:rsidRDefault="00BC3A1C" w:rsidP="00E7455C">
      <w:pPr>
        <w:spacing w:line="276" w:lineRule="auto"/>
        <w:ind w:firstLine="567"/>
        <w:jc w:val="both"/>
        <w:rPr>
          <w:b/>
        </w:rPr>
      </w:pPr>
    </w:p>
    <w:p w:rsidR="00E7455C" w:rsidRPr="00E7455C" w:rsidRDefault="00E7455C" w:rsidP="00E7455C">
      <w:pPr>
        <w:spacing w:line="276" w:lineRule="auto"/>
        <w:ind w:firstLine="567"/>
        <w:jc w:val="both"/>
        <w:rPr>
          <w:b/>
        </w:rPr>
      </w:pPr>
      <w:r w:rsidRPr="00E7455C">
        <w:rPr>
          <w:b/>
        </w:rPr>
        <w:t>Цели контроля:</w:t>
      </w:r>
    </w:p>
    <w:p w:rsidR="00E7455C" w:rsidRPr="00E7455C" w:rsidRDefault="00E7455C" w:rsidP="00E7455C">
      <w:pPr>
        <w:spacing w:line="276" w:lineRule="auto"/>
        <w:jc w:val="both"/>
      </w:pPr>
      <w:r w:rsidRPr="00E7455C">
        <w:t xml:space="preserve">1. </w:t>
      </w:r>
      <w:r w:rsidRPr="00E7455C">
        <w:tab/>
        <w:t>Выявление эффективности процесса реализации Программы.</w:t>
      </w:r>
    </w:p>
    <w:p w:rsidR="00E7455C" w:rsidRPr="00E7455C" w:rsidRDefault="00E7455C" w:rsidP="00E7455C">
      <w:pPr>
        <w:spacing w:line="276" w:lineRule="auto"/>
        <w:jc w:val="both"/>
      </w:pPr>
      <w:r w:rsidRPr="00E7455C">
        <w:t xml:space="preserve">2. </w:t>
      </w:r>
      <w:r>
        <w:t>В</w:t>
      </w:r>
      <w:r w:rsidRPr="00E7455C">
        <w:t>скрытие проблем, определение причин их появления, проведение корректирующих воздействий, направленных на приведение промежуточных результатов реализации программы в соответствие с намеченными целями.</w:t>
      </w:r>
    </w:p>
    <w:p w:rsidR="00BC3A1C" w:rsidRDefault="00BC3A1C" w:rsidP="00E7455C">
      <w:pPr>
        <w:spacing w:line="276" w:lineRule="auto"/>
        <w:ind w:firstLine="708"/>
        <w:jc w:val="both"/>
      </w:pPr>
    </w:p>
    <w:p w:rsidR="00E7455C" w:rsidRPr="00E7455C" w:rsidRDefault="00E7455C" w:rsidP="00E7455C">
      <w:pPr>
        <w:spacing w:line="276" w:lineRule="auto"/>
        <w:ind w:firstLine="708"/>
        <w:jc w:val="both"/>
      </w:pPr>
      <w:r w:rsidRPr="00E7455C">
        <w:t>Качество контроля за реализацией программы развития дошкольного учреждения достигается при соблюдении следующих условий: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сформированность потоков информации;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распределение полномочий сотрудников по сбору информации;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высокий уровень компетентности контролирующих;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своевременность переработки полученной информации;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конструктивный характер анализа полученной информации;</w:t>
      </w:r>
    </w:p>
    <w:p w:rsidR="00E7455C" w:rsidRPr="00E7455C" w:rsidRDefault="00E7455C" w:rsidP="0093336C">
      <w:pPr>
        <w:numPr>
          <w:ilvl w:val="0"/>
          <w:numId w:val="15"/>
        </w:numPr>
        <w:tabs>
          <w:tab w:val="clear" w:pos="1660"/>
          <w:tab w:val="left" w:pos="284"/>
        </w:tabs>
        <w:spacing w:line="276" w:lineRule="auto"/>
        <w:ind w:left="0" w:firstLine="0"/>
        <w:jc w:val="both"/>
      </w:pPr>
      <w:r w:rsidRPr="00E7455C">
        <w:t>гласность контроля.</w:t>
      </w:r>
    </w:p>
    <w:p w:rsidR="00BC3A1C" w:rsidRDefault="00BC3A1C" w:rsidP="00E7455C">
      <w:pPr>
        <w:tabs>
          <w:tab w:val="left" w:pos="284"/>
        </w:tabs>
        <w:spacing w:line="276" w:lineRule="auto"/>
        <w:ind w:firstLine="708"/>
        <w:contextualSpacing/>
        <w:jc w:val="both"/>
      </w:pPr>
    </w:p>
    <w:p w:rsidR="00E7455C" w:rsidRDefault="00E7455C" w:rsidP="00E7455C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eastAsiaTheme="minorHAnsi" w:cstheme="minorBidi"/>
          <w:lang w:eastAsia="en-US"/>
        </w:rPr>
      </w:pPr>
      <w:r w:rsidRPr="00575CF3">
        <w:t xml:space="preserve">По итогам каждого года реализации Программы </w:t>
      </w:r>
      <w:r>
        <w:t>д</w:t>
      </w:r>
      <w:r w:rsidRPr="002109B1">
        <w:rPr>
          <w:rFonts w:eastAsiaTheme="minorHAnsi" w:cstheme="minorBidi"/>
          <w:lang w:eastAsia="en-US"/>
        </w:rPr>
        <w:t>ля получения более достоверно</w:t>
      </w:r>
      <w:r>
        <w:rPr>
          <w:rFonts w:eastAsiaTheme="minorHAnsi" w:cstheme="minorBidi"/>
          <w:lang w:eastAsia="en-US"/>
        </w:rPr>
        <w:t>й информации о ходе реализации П</w:t>
      </w:r>
      <w:r w:rsidRPr="002109B1">
        <w:rPr>
          <w:rFonts w:eastAsiaTheme="minorHAnsi" w:cstheme="minorBidi"/>
          <w:lang w:eastAsia="en-US"/>
        </w:rPr>
        <w:t>рограммы развития и оптимизации деятель</w:t>
      </w:r>
      <w:r w:rsidRPr="002109B1">
        <w:rPr>
          <w:rFonts w:eastAsiaTheme="minorHAnsi" w:cstheme="minorBidi"/>
          <w:lang w:eastAsia="en-US"/>
        </w:rPr>
        <w:softHyphen/>
        <w:t>ности по достижению ее задач осуществляется</w:t>
      </w:r>
      <w:r w:rsidRPr="00575CF3">
        <w:t xml:space="preserve"> проводится промежуточный </w:t>
      </w:r>
      <w:r>
        <w:t xml:space="preserve">внутренний </w:t>
      </w:r>
      <w:r w:rsidRPr="00575CF3">
        <w:t xml:space="preserve">мониторинг эффективности, </w:t>
      </w:r>
      <w:r w:rsidRPr="002109B1">
        <w:rPr>
          <w:rFonts w:eastAsiaTheme="minorHAnsi" w:cstheme="minorBidi"/>
          <w:lang w:eastAsia="en-US"/>
        </w:rPr>
        <w:t>предпола</w:t>
      </w:r>
      <w:r>
        <w:rPr>
          <w:rFonts w:eastAsiaTheme="minorHAnsi" w:cstheme="minorBidi"/>
          <w:lang w:eastAsia="en-US"/>
        </w:rPr>
        <w:t>гающий включение исполните</w:t>
      </w:r>
      <w:r>
        <w:rPr>
          <w:rFonts w:eastAsiaTheme="minorHAnsi" w:cstheme="minorBidi"/>
          <w:lang w:eastAsia="en-US"/>
        </w:rPr>
        <w:softHyphen/>
        <w:t>лей П</w:t>
      </w:r>
      <w:r w:rsidRPr="002109B1">
        <w:rPr>
          <w:rFonts w:eastAsiaTheme="minorHAnsi" w:cstheme="minorBidi"/>
          <w:lang w:eastAsia="en-US"/>
        </w:rPr>
        <w:t>рограммы в процессы контроля исполнения, анализа полученных результатов, выработки, принятия и ре</w:t>
      </w:r>
      <w:r w:rsidRPr="002109B1">
        <w:rPr>
          <w:rFonts w:eastAsiaTheme="minorHAnsi" w:cstheme="minorBidi"/>
          <w:lang w:eastAsia="en-US"/>
        </w:rPr>
        <w:softHyphen/>
        <w:t xml:space="preserve">ализации управленческих решений. </w:t>
      </w:r>
      <w:r>
        <w:rPr>
          <w:rFonts w:eastAsiaTheme="minorHAnsi" w:cstheme="minorBidi"/>
          <w:lang w:eastAsia="en-US"/>
        </w:rPr>
        <w:t xml:space="preserve">После этого вносятся </w:t>
      </w:r>
      <w:r w:rsidRPr="00575CF3">
        <w:t xml:space="preserve">необходимые корректировки. </w:t>
      </w:r>
      <w:r w:rsidRPr="002109B1">
        <w:rPr>
          <w:rFonts w:eastAsiaTheme="minorHAnsi" w:cstheme="minorBidi"/>
          <w:lang w:eastAsia="en-US"/>
        </w:rPr>
        <w:t>Таким образом, в систему мероприятий по реализации программы включа</w:t>
      </w:r>
      <w:r w:rsidRPr="002109B1">
        <w:rPr>
          <w:rFonts w:eastAsiaTheme="minorHAnsi" w:cstheme="minorBidi"/>
          <w:lang w:eastAsia="en-US"/>
        </w:rPr>
        <w:softHyphen/>
        <w:t>ются все участники образовательных отношений.</w:t>
      </w:r>
      <w:r>
        <w:rPr>
          <w:rFonts w:eastAsiaTheme="minorHAnsi" w:cstheme="minorBidi"/>
          <w:lang w:eastAsia="en-US"/>
        </w:rPr>
        <w:t xml:space="preserve"> </w:t>
      </w:r>
    </w:p>
    <w:p w:rsidR="00BC3A1C" w:rsidRDefault="00BC3A1C" w:rsidP="00E7455C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eastAsiaTheme="minorHAnsi" w:cstheme="minorBidi"/>
          <w:lang w:eastAsia="en-US"/>
        </w:rPr>
      </w:pPr>
    </w:p>
    <w:p w:rsidR="00E7455C" w:rsidRDefault="00E7455C" w:rsidP="00E7455C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Внутренний мониторинг осуществляется  ежегодно в мае. Форма – аналитический отчет о результатах реализации Программы. </w:t>
      </w:r>
    </w:p>
    <w:p w:rsidR="00BC3A1C" w:rsidRDefault="00BC3A1C" w:rsidP="00E7455C">
      <w:pPr>
        <w:pStyle w:val="Default"/>
        <w:spacing w:line="276" w:lineRule="auto"/>
        <w:ind w:firstLine="709"/>
        <w:jc w:val="both"/>
      </w:pPr>
    </w:p>
    <w:p w:rsidR="00E7455C" w:rsidRDefault="00E7455C" w:rsidP="00E7455C">
      <w:pPr>
        <w:pStyle w:val="Default"/>
        <w:spacing w:line="276" w:lineRule="auto"/>
        <w:ind w:firstLine="709"/>
        <w:jc w:val="both"/>
      </w:pPr>
      <w:r w:rsidRPr="00575CF3">
        <w:t xml:space="preserve">По завершении срока действия Программы проводится итоговый анализ ее реализации. </w:t>
      </w:r>
    </w:p>
    <w:p w:rsidR="00580D5A" w:rsidRDefault="00580D5A" w:rsidP="00197D98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eastAsiaTheme="minorHAnsi" w:cstheme="minorBidi"/>
          <w:lang w:eastAsia="en-US"/>
        </w:rPr>
      </w:pPr>
    </w:p>
    <w:p w:rsidR="002109B1" w:rsidRPr="002109B1" w:rsidRDefault="00580D5A" w:rsidP="00580D5A">
      <w:pPr>
        <w:spacing w:after="200" w:line="276" w:lineRule="auto"/>
        <w:contextualSpacing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6.2.</w:t>
      </w:r>
      <w:r w:rsidR="002109B1" w:rsidRPr="002109B1">
        <w:rPr>
          <w:rFonts w:eastAsiaTheme="minorHAnsi" w:cstheme="minorBidi"/>
          <w:b/>
          <w:lang w:eastAsia="en-US"/>
        </w:rPr>
        <w:t xml:space="preserve"> Критерии эффективности реализации Программы</w:t>
      </w:r>
    </w:p>
    <w:p w:rsidR="008556FC" w:rsidRDefault="008556FC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Создание новой внутренней системы оценки качества дошкольного образования</w:t>
      </w:r>
    </w:p>
    <w:p w:rsidR="008556FC" w:rsidRDefault="008556FC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Повышение качества образования.</w:t>
      </w:r>
    </w:p>
    <w:p w:rsidR="002109B1" w:rsidRPr="002109B1" w:rsidRDefault="00E7455C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Увеличение процента родителей, участвующих в независимой оценке качества образования.</w:t>
      </w:r>
    </w:p>
    <w:p w:rsidR="002109B1" w:rsidRPr="002109B1" w:rsidRDefault="00E7455C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lang w:eastAsia="en-US"/>
        </w:rPr>
        <w:t>Совпадение данных самооценки с использованием Шкал для комплексной оценки качества дошкольного образования</w:t>
      </w:r>
      <w:r w:rsidR="002109B1" w:rsidRPr="002109B1">
        <w:rPr>
          <w:rFonts w:eastAsiaTheme="minorHAnsi" w:cstheme="minorBidi"/>
          <w:lang w:eastAsia="en-US"/>
        </w:rPr>
        <w:t xml:space="preserve"> с результатами </w:t>
      </w:r>
      <w:r>
        <w:rPr>
          <w:rFonts w:eastAsiaTheme="minorHAnsi" w:cstheme="minorBidi"/>
          <w:lang w:eastAsia="en-US"/>
        </w:rPr>
        <w:t>независимой оценки качества образования.</w:t>
      </w:r>
      <w:r w:rsidR="002109B1" w:rsidRPr="002109B1">
        <w:rPr>
          <w:rFonts w:eastAsiaTheme="minorHAnsi" w:cstheme="minorBidi"/>
          <w:lang w:eastAsia="en-US"/>
        </w:rPr>
        <w:t xml:space="preserve"> </w:t>
      </w:r>
    </w:p>
    <w:p w:rsidR="002109B1" w:rsidRPr="008556FC" w:rsidRDefault="002109B1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8556FC">
        <w:rPr>
          <w:rFonts w:eastAsiaTheme="minorHAnsi" w:cstheme="minorBidi"/>
          <w:lang w:eastAsia="en-US"/>
        </w:rPr>
        <w:t>Доступн</w:t>
      </w:r>
      <w:r w:rsidR="008556FC" w:rsidRPr="008556FC">
        <w:rPr>
          <w:rFonts w:eastAsiaTheme="minorHAnsi" w:cstheme="minorBidi"/>
          <w:lang w:eastAsia="en-US"/>
        </w:rPr>
        <w:t>ость среды, т</w:t>
      </w:r>
      <w:r w:rsidR="00E0367C" w:rsidRPr="008556FC">
        <w:rPr>
          <w:rFonts w:eastAsiaTheme="minorHAnsi" w:cstheme="minorBidi"/>
          <w:lang w:eastAsia="en-US"/>
        </w:rPr>
        <w:t>. е</w:t>
      </w:r>
      <w:r w:rsidR="008556FC" w:rsidRPr="008556FC">
        <w:rPr>
          <w:rFonts w:eastAsiaTheme="minorHAnsi" w:cstheme="minorBidi"/>
          <w:lang w:eastAsia="en-US"/>
        </w:rPr>
        <w:t xml:space="preserve"> т</w:t>
      </w:r>
      <w:r w:rsidRPr="008556FC">
        <w:rPr>
          <w:rFonts w:eastAsiaTheme="minorHAnsi" w:cstheme="minorBidi"/>
          <w:lang w:eastAsia="en-US"/>
        </w:rPr>
        <w:t xml:space="preserve">рансформируемость </w:t>
      </w:r>
      <w:r w:rsidR="008556FC" w:rsidRPr="008556FC">
        <w:rPr>
          <w:rFonts w:eastAsiaTheme="minorHAnsi" w:cstheme="minorBidi"/>
          <w:lang w:eastAsia="en-US"/>
        </w:rPr>
        <w:t xml:space="preserve">(отклик на инициативу детей); </w:t>
      </w:r>
      <w:r w:rsidR="008556FC">
        <w:rPr>
          <w:rFonts w:eastAsiaTheme="minorHAnsi" w:cstheme="minorBidi"/>
          <w:lang w:eastAsia="en-US"/>
        </w:rPr>
        <w:t>в</w:t>
      </w:r>
      <w:r w:rsidRPr="008556FC">
        <w:rPr>
          <w:rFonts w:eastAsiaTheme="minorHAnsi" w:cstheme="minorBidi"/>
          <w:lang w:eastAsia="en-US"/>
        </w:rPr>
        <w:t>ыбор</w:t>
      </w:r>
      <w:r w:rsidR="008556FC">
        <w:rPr>
          <w:rFonts w:eastAsiaTheme="minorHAnsi" w:cstheme="minorBidi"/>
          <w:lang w:eastAsia="en-US"/>
        </w:rPr>
        <w:t xml:space="preserve"> (</w:t>
      </w:r>
      <w:r w:rsidRPr="008556FC">
        <w:rPr>
          <w:rFonts w:eastAsiaTheme="minorHAnsi" w:cstheme="minorBidi"/>
          <w:lang w:eastAsia="en-US"/>
        </w:rPr>
        <w:t>возможность инициативного действия ребенка</w:t>
      </w:r>
      <w:r w:rsidR="008556FC">
        <w:rPr>
          <w:rFonts w:eastAsiaTheme="minorHAnsi" w:cstheme="minorBidi"/>
          <w:lang w:eastAsia="en-US"/>
        </w:rPr>
        <w:t>)</w:t>
      </w:r>
      <w:r w:rsidRPr="008556FC">
        <w:rPr>
          <w:rFonts w:eastAsiaTheme="minorHAnsi" w:cstheme="minorBidi"/>
          <w:lang w:eastAsia="en-US"/>
        </w:rPr>
        <w:t>.</w:t>
      </w:r>
    </w:p>
    <w:p w:rsidR="008556FC" w:rsidRDefault="002109B1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8556FC">
        <w:rPr>
          <w:rFonts w:eastAsiaTheme="minorHAnsi" w:cstheme="minorBidi"/>
          <w:lang w:eastAsia="en-US"/>
        </w:rPr>
        <w:lastRenderedPageBreak/>
        <w:t>Рост личных достижений всех участников образовательных отношений</w:t>
      </w:r>
      <w:r w:rsidR="008556FC">
        <w:rPr>
          <w:rFonts w:eastAsiaTheme="minorHAnsi" w:cstheme="minorBidi"/>
          <w:lang w:eastAsia="en-US"/>
        </w:rPr>
        <w:t>.</w:t>
      </w:r>
    </w:p>
    <w:p w:rsidR="002109B1" w:rsidRPr="008556FC" w:rsidRDefault="008556FC" w:rsidP="0093336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Повышение уров</w:t>
      </w:r>
      <w:r w:rsidR="002109B1" w:rsidRPr="008556FC">
        <w:rPr>
          <w:rFonts w:eastAsiaTheme="minorHAnsi" w:cstheme="minorBidi"/>
          <w:lang w:eastAsia="en-US"/>
        </w:rPr>
        <w:t>н</w:t>
      </w:r>
      <w:r>
        <w:rPr>
          <w:rFonts w:eastAsiaTheme="minorHAnsi" w:cstheme="minorBidi"/>
          <w:lang w:eastAsia="en-US"/>
        </w:rPr>
        <w:t>я</w:t>
      </w:r>
      <w:r w:rsidR="002109B1" w:rsidRPr="008556FC">
        <w:rPr>
          <w:rFonts w:eastAsiaTheme="minorHAnsi" w:cstheme="minorBidi"/>
          <w:lang w:eastAsia="en-US"/>
        </w:rPr>
        <w:t xml:space="preserve"> комфортности образовательной среды для всех участников образовательн</w:t>
      </w:r>
      <w:r>
        <w:rPr>
          <w:rFonts w:eastAsiaTheme="minorHAnsi" w:cstheme="minorBidi"/>
          <w:lang w:eastAsia="en-US"/>
        </w:rPr>
        <w:t xml:space="preserve">ых отношений. </w:t>
      </w:r>
    </w:p>
    <w:p w:rsidR="00BA5216" w:rsidRPr="008556FC" w:rsidRDefault="002109B1" w:rsidP="0093336C">
      <w:pPr>
        <w:numPr>
          <w:ilvl w:val="0"/>
          <w:numId w:val="48"/>
        </w:numPr>
        <w:tabs>
          <w:tab w:val="left" w:pos="284"/>
        </w:tabs>
        <w:suppressAutoHyphens/>
        <w:spacing w:after="200" w:line="360" w:lineRule="auto"/>
        <w:ind w:left="0" w:firstLine="0"/>
        <w:contextualSpacing/>
        <w:jc w:val="both"/>
        <w:rPr>
          <w:b/>
          <w:bCs/>
          <w:iCs/>
          <w:sz w:val="28"/>
          <w:szCs w:val="28"/>
        </w:rPr>
      </w:pPr>
      <w:r w:rsidRPr="008556FC">
        <w:rPr>
          <w:rFonts w:eastAsiaTheme="minorHAnsi" w:cstheme="minorBidi"/>
          <w:lang w:eastAsia="en-US"/>
        </w:rPr>
        <w:t>Расширение сети социального партнерства.</w:t>
      </w:r>
    </w:p>
    <w:p w:rsidR="00472FEA" w:rsidRDefault="00472FEA" w:rsidP="00BA5216">
      <w:pPr>
        <w:spacing w:line="360" w:lineRule="auto"/>
        <w:jc w:val="center"/>
        <w:rPr>
          <w:b/>
          <w:sz w:val="28"/>
          <w:szCs w:val="28"/>
        </w:rPr>
      </w:pPr>
    </w:p>
    <w:p w:rsidR="00F6612A" w:rsidRDefault="00F6612A" w:rsidP="000E667B">
      <w:pPr>
        <w:tabs>
          <w:tab w:val="left" w:pos="1680"/>
        </w:tabs>
        <w:spacing w:line="360" w:lineRule="auto"/>
        <w:jc w:val="center"/>
        <w:rPr>
          <w:b/>
          <w:sz w:val="28"/>
          <w:szCs w:val="28"/>
        </w:rPr>
      </w:pPr>
    </w:p>
    <w:p w:rsidR="00F6612A" w:rsidRDefault="00F6612A" w:rsidP="00BA5216">
      <w:pPr>
        <w:spacing w:line="360" w:lineRule="auto"/>
        <w:jc w:val="center"/>
        <w:rPr>
          <w:b/>
          <w:sz w:val="28"/>
          <w:szCs w:val="28"/>
        </w:rPr>
      </w:pPr>
    </w:p>
    <w:p w:rsidR="005A46C1" w:rsidRPr="004F057F" w:rsidRDefault="005A46C1" w:rsidP="005A46C1">
      <w:pPr>
        <w:jc w:val="both"/>
        <w:rPr>
          <w:sz w:val="28"/>
          <w:szCs w:val="28"/>
        </w:rPr>
      </w:pPr>
    </w:p>
    <w:p w:rsidR="00F6612A" w:rsidRDefault="00F6612A" w:rsidP="005A46C1">
      <w:pPr>
        <w:jc w:val="center"/>
        <w:rPr>
          <w:b/>
          <w:sz w:val="28"/>
          <w:szCs w:val="28"/>
        </w:rPr>
      </w:pPr>
    </w:p>
    <w:p w:rsidR="005A46C1" w:rsidRPr="004F057F" w:rsidRDefault="005A46C1" w:rsidP="005A46C1">
      <w:pPr>
        <w:ind w:firstLine="709"/>
        <w:jc w:val="both"/>
        <w:rPr>
          <w:sz w:val="28"/>
          <w:szCs w:val="28"/>
        </w:rPr>
      </w:pPr>
    </w:p>
    <w:p w:rsidR="00ED58EF" w:rsidRDefault="00ED58EF"/>
    <w:p w:rsidR="00472FEA" w:rsidRDefault="00472FEA" w:rsidP="00E744D3">
      <w:pPr>
        <w:pStyle w:val="af1"/>
        <w:spacing w:before="0" w:after="0"/>
        <w:ind w:firstLine="567"/>
        <w:jc w:val="center"/>
        <w:rPr>
          <w:b/>
          <w:sz w:val="28"/>
          <w:szCs w:val="28"/>
        </w:rPr>
      </w:pPr>
    </w:p>
    <w:p w:rsidR="003D0E7E" w:rsidRPr="00ED58EF" w:rsidRDefault="003D0E7E" w:rsidP="00ED58EF"/>
    <w:p w:rsidR="00ED58EF" w:rsidRDefault="00ED58EF" w:rsidP="00ED58EF"/>
    <w:p w:rsidR="00474CAB" w:rsidRPr="00ED58EF" w:rsidRDefault="00474CAB" w:rsidP="00ED58EF"/>
    <w:sectPr w:rsidR="00474CAB" w:rsidRPr="00ED58EF" w:rsidSect="00ED19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A9" w:rsidRDefault="004D3DA9" w:rsidP="00575CF3">
      <w:r>
        <w:separator/>
      </w:r>
    </w:p>
  </w:endnote>
  <w:endnote w:type="continuationSeparator" w:id="0">
    <w:p w:rsidR="004D3DA9" w:rsidRDefault="004D3DA9" w:rsidP="0057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493"/>
      <w:docPartObj>
        <w:docPartGallery w:val="Page Numbers (Bottom of Page)"/>
        <w:docPartUnique/>
      </w:docPartObj>
    </w:sdtPr>
    <w:sdtContent>
      <w:p w:rsidR="006E1FA8" w:rsidRDefault="00E17BAA">
        <w:pPr>
          <w:pStyle w:val="ad"/>
          <w:jc w:val="center"/>
        </w:pPr>
        <w:fldSimple w:instr=" PAGE   \* MERGEFORMAT ">
          <w:r w:rsidR="006220D4">
            <w:rPr>
              <w:noProof/>
            </w:rPr>
            <w:t>2</w:t>
          </w:r>
        </w:fldSimple>
      </w:p>
    </w:sdtContent>
  </w:sdt>
  <w:p w:rsidR="006E1FA8" w:rsidRDefault="006E1F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A8" w:rsidRDefault="006E1FA8">
    <w:pPr>
      <w:pStyle w:val="ad"/>
      <w:jc w:val="center"/>
    </w:pPr>
  </w:p>
  <w:p w:rsidR="006E1FA8" w:rsidRDefault="006E1FA8" w:rsidP="00ED19C6">
    <w:pPr>
      <w:pStyle w:val="ad"/>
      <w:tabs>
        <w:tab w:val="clear" w:pos="4677"/>
        <w:tab w:val="clear" w:pos="9355"/>
        <w:tab w:val="left" w:pos="796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A8" w:rsidRDefault="006E1FA8" w:rsidP="00ED19C6">
    <w:pPr>
      <w:pStyle w:val="ad"/>
      <w:tabs>
        <w:tab w:val="clear" w:pos="4677"/>
        <w:tab w:val="clear" w:pos="9355"/>
        <w:tab w:val="left" w:pos="7967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150845"/>
      <w:docPartObj>
        <w:docPartGallery w:val="Page Numbers (Bottom of Page)"/>
        <w:docPartUnique/>
      </w:docPartObj>
    </w:sdtPr>
    <w:sdtContent>
      <w:p w:rsidR="006E1FA8" w:rsidRDefault="00E17BAA">
        <w:pPr>
          <w:pStyle w:val="ad"/>
          <w:jc w:val="center"/>
        </w:pPr>
        <w:fldSimple w:instr="PAGE   \* MERGEFORMAT">
          <w:r w:rsidR="006220D4">
            <w:rPr>
              <w:noProof/>
            </w:rPr>
            <w:t>36</w:t>
          </w:r>
        </w:fldSimple>
      </w:p>
    </w:sdtContent>
  </w:sdt>
  <w:p w:rsidR="006E1FA8" w:rsidRDefault="006E1F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A9" w:rsidRDefault="004D3DA9" w:rsidP="00575CF3">
      <w:r>
        <w:separator/>
      </w:r>
    </w:p>
  </w:footnote>
  <w:footnote w:type="continuationSeparator" w:id="0">
    <w:p w:rsidR="004D3DA9" w:rsidRDefault="004D3DA9" w:rsidP="0057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A8" w:rsidRDefault="006E1F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142"/>
        </w:tabs>
        <w:ind w:left="2062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2F64F11"/>
    <w:multiLevelType w:val="hybridMultilevel"/>
    <w:tmpl w:val="B086776A"/>
    <w:lvl w:ilvl="0" w:tplc="85D84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E47CE4"/>
    <w:multiLevelType w:val="hybridMultilevel"/>
    <w:tmpl w:val="0CF69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F30F66"/>
    <w:multiLevelType w:val="multilevel"/>
    <w:tmpl w:val="7ED40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08DC00AD"/>
    <w:multiLevelType w:val="hybridMultilevel"/>
    <w:tmpl w:val="3136432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0A7F6899"/>
    <w:multiLevelType w:val="hybridMultilevel"/>
    <w:tmpl w:val="256E6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DC1FE2"/>
    <w:multiLevelType w:val="hybridMultilevel"/>
    <w:tmpl w:val="B47ED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0C4492"/>
    <w:multiLevelType w:val="hybridMultilevel"/>
    <w:tmpl w:val="D234A5D2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112C7E3A"/>
    <w:multiLevelType w:val="hybridMultilevel"/>
    <w:tmpl w:val="245AF4EE"/>
    <w:lvl w:ilvl="0" w:tplc="F0C4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92193"/>
    <w:multiLevelType w:val="hybridMultilevel"/>
    <w:tmpl w:val="704468E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39E53D5"/>
    <w:multiLevelType w:val="hybridMultilevel"/>
    <w:tmpl w:val="BBB0C940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14441C65"/>
    <w:multiLevelType w:val="hybridMultilevel"/>
    <w:tmpl w:val="0D6A1D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5E10154"/>
    <w:multiLevelType w:val="hybridMultilevel"/>
    <w:tmpl w:val="35B23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0158F4"/>
    <w:multiLevelType w:val="hybridMultilevel"/>
    <w:tmpl w:val="9CD4ED02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>
    <w:nsid w:val="1D9514CD"/>
    <w:multiLevelType w:val="hybridMultilevel"/>
    <w:tmpl w:val="35DA37A0"/>
    <w:lvl w:ilvl="0" w:tplc="457E4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4A5A77"/>
    <w:multiLevelType w:val="hybridMultilevel"/>
    <w:tmpl w:val="9906E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2D6ED1"/>
    <w:multiLevelType w:val="multilevel"/>
    <w:tmpl w:val="ED0C64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2AB75F13"/>
    <w:multiLevelType w:val="multilevel"/>
    <w:tmpl w:val="F8A4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C027244"/>
    <w:multiLevelType w:val="hybridMultilevel"/>
    <w:tmpl w:val="DCB22B02"/>
    <w:lvl w:ilvl="0" w:tplc="F3D61FAE">
      <w:start w:val="1"/>
      <w:numFmt w:val="decimal"/>
      <w:lvlText w:val="%1."/>
      <w:lvlJc w:val="left"/>
      <w:pPr>
        <w:ind w:left="720" w:hanging="360"/>
      </w:pPr>
      <w:rPr>
        <w:rFonts w:hint="default"/>
        <w:color w:val="6058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4E49C0"/>
    <w:multiLevelType w:val="hybridMultilevel"/>
    <w:tmpl w:val="36DE64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2DC52A97"/>
    <w:multiLevelType w:val="hybridMultilevel"/>
    <w:tmpl w:val="24C4C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C81385"/>
    <w:multiLevelType w:val="hybridMultilevel"/>
    <w:tmpl w:val="15107EA0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7">
    <w:nsid w:val="31B35D59"/>
    <w:multiLevelType w:val="hybridMultilevel"/>
    <w:tmpl w:val="C360C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12130F"/>
    <w:multiLevelType w:val="hybridMultilevel"/>
    <w:tmpl w:val="BADE48BE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>
    <w:nsid w:val="3C344518"/>
    <w:multiLevelType w:val="hybridMultilevel"/>
    <w:tmpl w:val="E32821EA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3E980407"/>
    <w:multiLevelType w:val="hybridMultilevel"/>
    <w:tmpl w:val="6712A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3E07DD"/>
    <w:multiLevelType w:val="hybridMultilevel"/>
    <w:tmpl w:val="561263D2"/>
    <w:lvl w:ilvl="0" w:tplc="C74C62C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430263FE"/>
    <w:multiLevelType w:val="hybridMultilevel"/>
    <w:tmpl w:val="A194338A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3">
    <w:nsid w:val="43166757"/>
    <w:multiLevelType w:val="hybridMultilevel"/>
    <w:tmpl w:val="600C0D5A"/>
    <w:lvl w:ilvl="0" w:tplc="04190005">
      <w:start w:val="1"/>
      <w:numFmt w:val="bullet"/>
      <w:lvlText w:val=""/>
      <w:lvlJc w:val="left"/>
      <w:pPr>
        <w:ind w:left="1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821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AFF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CA0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ECF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ABB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39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E65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227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33F166C"/>
    <w:multiLevelType w:val="hybridMultilevel"/>
    <w:tmpl w:val="A51005A8"/>
    <w:lvl w:ilvl="0" w:tplc="A1AE06D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B0B60"/>
    <w:multiLevelType w:val="hybridMultilevel"/>
    <w:tmpl w:val="3858EDFE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6">
    <w:nsid w:val="487B64C5"/>
    <w:multiLevelType w:val="hybridMultilevel"/>
    <w:tmpl w:val="2B141920"/>
    <w:lvl w:ilvl="0" w:tplc="3686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0126BF"/>
    <w:multiLevelType w:val="hybridMultilevel"/>
    <w:tmpl w:val="6BDA03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BF9624E"/>
    <w:multiLevelType w:val="hybridMultilevel"/>
    <w:tmpl w:val="35FC4ED8"/>
    <w:lvl w:ilvl="0" w:tplc="34947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39523A"/>
    <w:multiLevelType w:val="hybridMultilevel"/>
    <w:tmpl w:val="2424EA0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>
    <w:nsid w:val="4D4517E2"/>
    <w:multiLevelType w:val="hybridMultilevel"/>
    <w:tmpl w:val="CFE28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A57CBF"/>
    <w:multiLevelType w:val="hybridMultilevel"/>
    <w:tmpl w:val="FEB4F5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E4912B2"/>
    <w:multiLevelType w:val="hybridMultilevel"/>
    <w:tmpl w:val="CD90BA28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>
    <w:nsid w:val="4EBA7BB1"/>
    <w:multiLevelType w:val="hybridMultilevel"/>
    <w:tmpl w:val="1FEC0ABE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4">
    <w:nsid w:val="4F6C2E98"/>
    <w:multiLevelType w:val="hybridMultilevel"/>
    <w:tmpl w:val="5AF24C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F942CC1"/>
    <w:multiLevelType w:val="hybridMultilevel"/>
    <w:tmpl w:val="97F2B15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6">
    <w:nsid w:val="50ED5C06"/>
    <w:multiLevelType w:val="hybridMultilevel"/>
    <w:tmpl w:val="59F438D6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7">
    <w:nsid w:val="51A61687"/>
    <w:multiLevelType w:val="hybridMultilevel"/>
    <w:tmpl w:val="54F22924"/>
    <w:lvl w:ilvl="0" w:tplc="9724B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914FB0"/>
    <w:multiLevelType w:val="hybridMultilevel"/>
    <w:tmpl w:val="B3F2D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77544F"/>
    <w:multiLevelType w:val="multilevel"/>
    <w:tmpl w:val="6F2C4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546C6BE7"/>
    <w:multiLevelType w:val="hybridMultilevel"/>
    <w:tmpl w:val="B53A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28430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6977BA"/>
    <w:multiLevelType w:val="hybridMultilevel"/>
    <w:tmpl w:val="BE5C44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BD6BD1"/>
    <w:multiLevelType w:val="hybridMultilevel"/>
    <w:tmpl w:val="18CED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A43AA6"/>
    <w:multiLevelType w:val="hybridMultilevel"/>
    <w:tmpl w:val="6742B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D94907"/>
    <w:multiLevelType w:val="multilevel"/>
    <w:tmpl w:val="C1CAF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0CA4FA7"/>
    <w:multiLevelType w:val="hybridMultilevel"/>
    <w:tmpl w:val="17F0A49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7">
    <w:nsid w:val="734B4EE0"/>
    <w:multiLevelType w:val="hybridMultilevel"/>
    <w:tmpl w:val="54C68BAE"/>
    <w:lvl w:ilvl="0" w:tplc="2E7A6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B96C92"/>
    <w:multiLevelType w:val="hybridMultilevel"/>
    <w:tmpl w:val="D2221298"/>
    <w:lvl w:ilvl="0" w:tplc="C96C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CF3A9A"/>
    <w:multiLevelType w:val="hybridMultilevel"/>
    <w:tmpl w:val="B472035C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0">
    <w:nsid w:val="7DCB172E"/>
    <w:multiLevelType w:val="hybridMultilevel"/>
    <w:tmpl w:val="D8FE379E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7"/>
  </w:num>
  <w:num w:numId="3">
    <w:abstractNumId w:val="61"/>
  </w:num>
  <w:num w:numId="4">
    <w:abstractNumId w:val="19"/>
  </w:num>
  <w:num w:numId="5">
    <w:abstractNumId w:val="49"/>
  </w:num>
  <w:num w:numId="6">
    <w:abstractNumId w:val="35"/>
  </w:num>
  <w:num w:numId="7">
    <w:abstractNumId w:val="62"/>
  </w:num>
  <w:num w:numId="8">
    <w:abstractNumId w:val="32"/>
  </w:num>
  <w:num w:numId="9">
    <w:abstractNumId w:val="31"/>
  </w:num>
  <w:num w:numId="10">
    <w:abstractNumId w:val="64"/>
  </w:num>
  <w:num w:numId="11">
    <w:abstractNumId w:val="17"/>
  </w:num>
  <w:num w:numId="12">
    <w:abstractNumId w:val="46"/>
  </w:num>
  <w:num w:numId="13">
    <w:abstractNumId w:val="27"/>
  </w:num>
  <w:num w:numId="14">
    <w:abstractNumId w:val="65"/>
  </w:num>
  <w:num w:numId="15">
    <w:abstractNumId w:val="69"/>
  </w:num>
  <w:num w:numId="16">
    <w:abstractNumId w:val="44"/>
  </w:num>
  <w:num w:numId="17">
    <w:abstractNumId w:val="37"/>
  </w:num>
  <w:num w:numId="18">
    <w:abstractNumId w:val="21"/>
  </w:num>
  <w:num w:numId="19">
    <w:abstractNumId w:val="30"/>
  </w:num>
  <w:num w:numId="20">
    <w:abstractNumId w:val="54"/>
  </w:num>
  <w:num w:numId="21">
    <w:abstractNumId w:val="16"/>
  </w:num>
  <w:num w:numId="22">
    <w:abstractNumId w:val="23"/>
  </w:num>
  <w:num w:numId="23">
    <w:abstractNumId w:val="68"/>
  </w:num>
  <w:num w:numId="24">
    <w:abstractNumId w:val="48"/>
  </w:num>
  <w:num w:numId="25">
    <w:abstractNumId w:val="67"/>
  </w:num>
  <w:num w:numId="26">
    <w:abstractNumId w:val="29"/>
  </w:num>
  <w:num w:numId="27">
    <w:abstractNumId w:val="57"/>
  </w:num>
  <w:num w:numId="28">
    <w:abstractNumId w:val="33"/>
  </w:num>
  <w:num w:numId="29">
    <w:abstractNumId w:val="60"/>
  </w:num>
  <w:num w:numId="30">
    <w:abstractNumId w:val="26"/>
  </w:num>
  <w:num w:numId="31">
    <w:abstractNumId w:val="51"/>
  </w:num>
  <w:num w:numId="32">
    <w:abstractNumId w:val="59"/>
  </w:num>
  <w:num w:numId="33">
    <w:abstractNumId w:val="20"/>
  </w:num>
  <w:num w:numId="34">
    <w:abstractNumId w:val="34"/>
  </w:num>
  <w:num w:numId="35">
    <w:abstractNumId w:val="40"/>
  </w:num>
  <w:num w:numId="36">
    <w:abstractNumId w:val="18"/>
  </w:num>
  <w:num w:numId="37">
    <w:abstractNumId w:val="55"/>
  </w:num>
  <w:num w:numId="38">
    <w:abstractNumId w:val="43"/>
  </w:num>
  <w:num w:numId="39">
    <w:abstractNumId w:val="66"/>
  </w:num>
  <w:num w:numId="40">
    <w:abstractNumId w:val="70"/>
  </w:num>
  <w:num w:numId="41">
    <w:abstractNumId w:val="53"/>
  </w:num>
  <w:num w:numId="42">
    <w:abstractNumId w:val="58"/>
  </w:num>
  <w:num w:numId="43">
    <w:abstractNumId w:val="45"/>
  </w:num>
  <w:num w:numId="44">
    <w:abstractNumId w:val="25"/>
  </w:num>
  <w:num w:numId="45">
    <w:abstractNumId w:val="24"/>
  </w:num>
  <w:num w:numId="46">
    <w:abstractNumId w:val="42"/>
  </w:num>
  <w:num w:numId="47">
    <w:abstractNumId w:val="63"/>
  </w:num>
  <w:num w:numId="48">
    <w:abstractNumId w:val="50"/>
  </w:num>
  <w:num w:numId="49">
    <w:abstractNumId w:val="22"/>
  </w:num>
  <w:num w:numId="50">
    <w:abstractNumId w:val="38"/>
  </w:num>
  <w:num w:numId="51">
    <w:abstractNumId w:val="28"/>
  </w:num>
  <w:num w:numId="52">
    <w:abstractNumId w:val="39"/>
  </w:num>
  <w:num w:numId="53">
    <w:abstractNumId w:val="56"/>
  </w:num>
  <w:num w:numId="54">
    <w:abstractNumId w:val="36"/>
  </w:num>
  <w:num w:numId="55">
    <w:abstractNumId w:val="5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4CAB"/>
    <w:rsid w:val="00000774"/>
    <w:rsid w:val="00001EA4"/>
    <w:rsid w:val="000069EE"/>
    <w:rsid w:val="0001337B"/>
    <w:rsid w:val="00040F5B"/>
    <w:rsid w:val="00043CED"/>
    <w:rsid w:val="000632B3"/>
    <w:rsid w:val="00087001"/>
    <w:rsid w:val="00096794"/>
    <w:rsid w:val="00097975"/>
    <w:rsid w:val="000A0957"/>
    <w:rsid w:val="000A537A"/>
    <w:rsid w:val="000A727E"/>
    <w:rsid w:val="000B10A5"/>
    <w:rsid w:val="000D23BD"/>
    <w:rsid w:val="000D4764"/>
    <w:rsid w:val="000E5F74"/>
    <w:rsid w:val="000E667B"/>
    <w:rsid w:val="001040F3"/>
    <w:rsid w:val="00105243"/>
    <w:rsid w:val="00112975"/>
    <w:rsid w:val="00117340"/>
    <w:rsid w:val="00132935"/>
    <w:rsid w:val="001376E3"/>
    <w:rsid w:val="0016469D"/>
    <w:rsid w:val="001749FF"/>
    <w:rsid w:val="0019432F"/>
    <w:rsid w:val="0019639E"/>
    <w:rsid w:val="00197D98"/>
    <w:rsid w:val="001C2ABE"/>
    <w:rsid w:val="001D3AEC"/>
    <w:rsid w:val="001D521B"/>
    <w:rsid w:val="001E1CA9"/>
    <w:rsid w:val="001F5EC8"/>
    <w:rsid w:val="002109B1"/>
    <w:rsid w:val="00220A5F"/>
    <w:rsid w:val="00233AAA"/>
    <w:rsid w:val="00236188"/>
    <w:rsid w:val="00241069"/>
    <w:rsid w:val="00241FD0"/>
    <w:rsid w:val="00242180"/>
    <w:rsid w:val="00246C29"/>
    <w:rsid w:val="00254B9E"/>
    <w:rsid w:val="00286BB0"/>
    <w:rsid w:val="002A1E19"/>
    <w:rsid w:val="002A6836"/>
    <w:rsid w:val="002B48C8"/>
    <w:rsid w:val="002C4576"/>
    <w:rsid w:val="002E2A66"/>
    <w:rsid w:val="002E3F87"/>
    <w:rsid w:val="002E620C"/>
    <w:rsid w:val="00300E8D"/>
    <w:rsid w:val="0030531D"/>
    <w:rsid w:val="003059E8"/>
    <w:rsid w:val="003079D5"/>
    <w:rsid w:val="00314BED"/>
    <w:rsid w:val="00322705"/>
    <w:rsid w:val="003351AC"/>
    <w:rsid w:val="00337743"/>
    <w:rsid w:val="00357EF9"/>
    <w:rsid w:val="00373625"/>
    <w:rsid w:val="00374F83"/>
    <w:rsid w:val="00380E3C"/>
    <w:rsid w:val="00381A93"/>
    <w:rsid w:val="0038553A"/>
    <w:rsid w:val="003962CC"/>
    <w:rsid w:val="0039643B"/>
    <w:rsid w:val="003B1C1D"/>
    <w:rsid w:val="003B2D3E"/>
    <w:rsid w:val="003D0E7E"/>
    <w:rsid w:val="003E1651"/>
    <w:rsid w:val="003F0BF1"/>
    <w:rsid w:val="003F6359"/>
    <w:rsid w:val="004058D3"/>
    <w:rsid w:val="00415498"/>
    <w:rsid w:val="00425721"/>
    <w:rsid w:val="00431E09"/>
    <w:rsid w:val="00434DC4"/>
    <w:rsid w:val="00440A89"/>
    <w:rsid w:val="00447237"/>
    <w:rsid w:val="0045255C"/>
    <w:rsid w:val="00452B5F"/>
    <w:rsid w:val="0045491A"/>
    <w:rsid w:val="00460078"/>
    <w:rsid w:val="00472FEA"/>
    <w:rsid w:val="00474CAB"/>
    <w:rsid w:val="00485510"/>
    <w:rsid w:val="004A4BE7"/>
    <w:rsid w:val="004A7B8F"/>
    <w:rsid w:val="004B2703"/>
    <w:rsid w:val="004B2733"/>
    <w:rsid w:val="004B2A3E"/>
    <w:rsid w:val="004B3CBA"/>
    <w:rsid w:val="004C1FC1"/>
    <w:rsid w:val="004C5527"/>
    <w:rsid w:val="004D0EC1"/>
    <w:rsid w:val="004D3DA9"/>
    <w:rsid w:val="005015FB"/>
    <w:rsid w:val="005051B6"/>
    <w:rsid w:val="00512C32"/>
    <w:rsid w:val="0053030F"/>
    <w:rsid w:val="00533C2D"/>
    <w:rsid w:val="00536DB9"/>
    <w:rsid w:val="00541929"/>
    <w:rsid w:val="005518FC"/>
    <w:rsid w:val="00554A12"/>
    <w:rsid w:val="0056069B"/>
    <w:rsid w:val="00575CF3"/>
    <w:rsid w:val="00580D5A"/>
    <w:rsid w:val="0058682F"/>
    <w:rsid w:val="00593C1E"/>
    <w:rsid w:val="005976BE"/>
    <w:rsid w:val="005A46C1"/>
    <w:rsid w:val="005A48DF"/>
    <w:rsid w:val="005A7B0A"/>
    <w:rsid w:val="005B0CFD"/>
    <w:rsid w:val="005B740B"/>
    <w:rsid w:val="005C6E95"/>
    <w:rsid w:val="005D5B72"/>
    <w:rsid w:val="005E02C2"/>
    <w:rsid w:val="005E3F1E"/>
    <w:rsid w:val="005E612A"/>
    <w:rsid w:val="005F6414"/>
    <w:rsid w:val="00607A42"/>
    <w:rsid w:val="00611CD4"/>
    <w:rsid w:val="006220D4"/>
    <w:rsid w:val="00660EB7"/>
    <w:rsid w:val="00674F6B"/>
    <w:rsid w:val="00676E54"/>
    <w:rsid w:val="00686FCE"/>
    <w:rsid w:val="006963FD"/>
    <w:rsid w:val="006978F7"/>
    <w:rsid w:val="006A2E15"/>
    <w:rsid w:val="006A37B6"/>
    <w:rsid w:val="006A44C5"/>
    <w:rsid w:val="006C64B2"/>
    <w:rsid w:val="006D7ACB"/>
    <w:rsid w:val="006E1FA8"/>
    <w:rsid w:val="006E4D29"/>
    <w:rsid w:val="006F41EE"/>
    <w:rsid w:val="00700718"/>
    <w:rsid w:val="00705475"/>
    <w:rsid w:val="00705803"/>
    <w:rsid w:val="00705B95"/>
    <w:rsid w:val="00736789"/>
    <w:rsid w:val="00747390"/>
    <w:rsid w:val="00752A60"/>
    <w:rsid w:val="00767106"/>
    <w:rsid w:val="00777267"/>
    <w:rsid w:val="007821A5"/>
    <w:rsid w:val="007857D8"/>
    <w:rsid w:val="007930F2"/>
    <w:rsid w:val="007A4ACA"/>
    <w:rsid w:val="007B103F"/>
    <w:rsid w:val="007B37C4"/>
    <w:rsid w:val="007B47CB"/>
    <w:rsid w:val="007B5E58"/>
    <w:rsid w:val="007C7D4F"/>
    <w:rsid w:val="007D164D"/>
    <w:rsid w:val="007D580F"/>
    <w:rsid w:val="007E12F2"/>
    <w:rsid w:val="007E312E"/>
    <w:rsid w:val="007E5C50"/>
    <w:rsid w:val="007F0F9C"/>
    <w:rsid w:val="007F153E"/>
    <w:rsid w:val="007F2955"/>
    <w:rsid w:val="007F7C6C"/>
    <w:rsid w:val="007F7FBC"/>
    <w:rsid w:val="0082294A"/>
    <w:rsid w:val="008269CC"/>
    <w:rsid w:val="008300E8"/>
    <w:rsid w:val="00830755"/>
    <w:rsid w:val="008338E5"/>
    <w:rsid w:val="00847080"/>
    <w:rsid w:val="008556FC"/>
    <w:rsid w:val="00861EC7"/>
    <w:rsid w:val="00863D25"/>
    <w:rsid w:val="0086558D"/>
    <w:rsid w:val="00883073"/>
    <w:rsid w:val="00885E8B"/>
    <w:rsid w:val="00897DDD"/>
    <w:rsid w:val="008B268A"/>
    <w:rsid w:val="008B563D"/>
    <w:rsid w:val="008C482A"/>
    <w:rsid w:val="008D273C"/>
    <w:rsid w:val="008D3A3C"/>
    <w:rsid w:val="008E157D"/>
    <w:rsid w:val="008F07EC"/>
    <w:rsid w:val="008F6627"/>
    <w:rsid w:val="00905081"/>
    <w:rsid w:val="00930626"/>
    <w:rsid w:val="0093336C"/>
    <w:rsid w:val="009342BF"/>
    <w:rsid w:val="00950E6F"/>
    <w:rsid w:val="00985EEC"/>
    <w:rsid w:val="00995184"/>
    <w:rsid w:val="009973A5"/>
    <w:rsid w:val="009A2BA9"/>
    <w:rsid w:val="009A6427"/>
    <w:rsid w:val="009C0F55"/>
    <w:rsid w:val="009C4EE7"/>
    <w:rsid w:val="009C565A"/>
    <w:rsid w:val="009D39FE"/>
    <w:rsid w:val="009E062E"/>
    <w:rsid w:val="009E5D71"/>
    <w:rsid w:val="00A32BEA"/>
    <w:rsid w:val="00A33BF0"/>
    <w:rsid w:val="00A3792F"/>
    <w:rsid w:val="00A406E2"/>
    <w:rsid w:val="00A54F12"/>
    <w:rsid w:val="00A55918"/>
    <w:rsid w:val="00A67942"/>
    <w:rsid w:val="00A70606"/>
    <w:rsid w:val="00A717A5"/>
    <w:rsid w:val="00A95C73"/>
    <w:rsid w:val="00AC0473"/>
    <w:rsid w:val="00AD2FE5"/>
    <w:rsid w:val="00AD359A"/>
    <w:rsid w:val="00AD5D6A"/>
    <w:rsid w:val="00AE032E"/>
    <w:rsid w:val="00AF39A8"/>
    <w:rsid w:val="00AF447B"/>
    <w:rsid w:val="00AF5CDA"/>
    <w:rsid w:val="00B007A7"/>
    <w:rsid w:val="00B028A4"/>
    <w:rsid w:val="00B12200"/>
    <w:rsid w:val="00B26765"/>
    <w:rsid w:val="00B444B1"/>
    <w:rsid w:val="00B46B43"/>
    <w:rsid w:val="00B62240"/>
    <w:rsid w:val="00B7028C"/>
    <w:rsid w:val="00B8298B"/>
    <w:rsid w:val="00B9026C"/>
    <w:rsid w:val="00B96DF1"/>
    <w:rsid w:val="00BA3494"/>
    <w:rsid w:val="00BA5216"/>
    <w:rsid w:val="00BC32B7"/>
    <w:rsid w:val="00BC3A1C"/>
    <w:rsid w:val="00BC505C"/>
    <w:rsid w:val="00BD3B7B"/>
    <w:rsid w:val="00BD42A8"/>
    <w:rsid w:val="00BF0FC2"/>
    <w:rsid w:val="00BF489B"/>
    <w:rsid w:val="00C10D9D"/>
    <w:rsid w:val="00C12C01"/>
    <w:rsid w:val="00C1301A"/>
    <w:rsid w:val="00C13448"/>
    <w:rsid w:val="00C15560"/>
    <w:rsid w:val="00C27B37"/>
    <w:rsid w:val="00C40F68"/>
    <w:rsid w:val="00C43BB1"/>
    <w:rsid w:val="00C608A5"/>
    <w:rsid w:val="00C64DF9"/>
    <w:rsid w:val="00C671BE"/>
    <w:rsid w:val="00C70712"/>
    <w:rsid w:val="00C82DD1"/>
    <w:rsid w:val="00C85BDB"/>
    <w:rsid w:val="00C91B8A"/>
    <w:rsid w:val="00C9263A"/>
    <w:rsid w:val="00C94EA5"/>
    <w:rsid w:val="00C95382"/>
    <w:rsid w:val="00C97391"/>
    <w:rsid w:val="00CB0AD6"/>
    <w:rsid w:val="00CB3033"/>
    <w:rsid w:val="00CB49F6"/>
    <w:rsid w:val="00CB6508"/>
    <w:rsid w:val="00CB670C"/>
    <w:rsid w:val="00CB74CC"/>
    <w:rsid w:val="00CB7D28"/>
    <w:rsid w:val="00CC4E9A"/>
    <w:rsid w:val="00CD3E68"/>
    <w:rsid w:val="00CD6CE2"/>
    <w:rsid w:val="00CF325C"/>
    <w:rsid w:val="00D004E2"/>
    <w:rsid w:val="00D134AD"/>
    <w:rsid w:val="00D14BD6"/>
    <w:rsid w:val="00D33686"/>
    <w:rsid w:val="00D41F4B"/>
    <w:rsid w:val="00D45310"/>
    <w:rsid w:val="00D515B0"/>
    <w:rsid w:val="00D63956"/>
    <w:rsid w:val="00D63A22"/>
    <w:rsid w:val="00D65F7B"/>
    <w:rsid w:val="00D705F0"/>
    <w:rsid w:val="00DA01AF"/>
    <w:rsid w:val="00DA2468"/>
    <w:rsid w:val="00DA7DBE"/>
    <w:rsid w:val="00DB5581"/>
    <w:rsid w:val="00DC24E2"/>
    <w:rsid w:val="00DD0E5D"/>
    <w:rsid w:val="00DE31C6"/>
    <w:rsid w:val="00E0367C"/>
    <w:rsid w:val="00E158FA"/>
    <w:rsid w:val="00E17BAA"/>
    <w:rsid w:val="00E50D94"/>
    <w:rsid w:val="00E51361"/>
    <w:rsid w:val="00E568CF"/>
    <w:rsid w:val="00E7366E"/>
    <w:rsid w:val="00E744D3"/>
    <w:rsid w:val="00E7455C"/>
    <w:rsid w:val="00E76B28"/>
    <w:rsid w:val="00E91499"/>
    <w:rsid w:val="00E93571"/>
    <w:rsid w:val="00EB3642"/>
    <w:rsid w:val="00ED0D5B"/>
    <w:rsid w:val="00ED19C6"/>
    <w:rsid w:val="00ED235B"/>
    <w:rsid w:val="00ED3E94"/>
    <w:rsid w:val="00ED58EF"/>
    <w:rsid w:val="00EF215C"/>
    <w:rsid w:val="00EF313F"/>
    <w:rsid w:val="00EF4175"/>
    <w:rsid w:val="00EF4F8A"/>
    <w:rsid w:val="00EF5849"/>
    <w:rsid w:val="00EF64AC"/>
    <w:rsid w:val="00F22BD2"/>
    <w:rsid w:val="00F30460"/>
    <w:rsid w:val="00F31746"/>
    <w:rsid w:val="00F31806"/>
    <w:rsid w:val="00F35D94"/>
    <w:rsid w:val="00F35DF6"/>
    <w:rsid w:val="00F4519A"/>
    <w:rsid w:val="00F65298"/>
    <w:rsid w:val="00F6612A"/>
    <w:rsid w:val="00F7156B"/>
    <w:rsid w:val="00F74D02"/>
    <w:rsid w:val="00F760CE"/>
    <w:rsid w:val="00F802C2"/>
    <w:rsid w:val="00F809D8"/>
    <w:rsid w:val="00F83124"/>
    <w:rsid w:val="00F861AF"/>
    <w:rsid w:val="00F96301"/>
    <w:rsid w:val="00FD00EA"/>
    <w:rsid w:val="00FD5FD6"/>
    <w:rsid w:val="00FE5B92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1" type="connector" idref="#_x0000_s1078"/>
        <o:r id="V:Rule32" type="connector" idref="#_x0000_s1076"/>
        <o:r id="V:Rule33" type="connector" idref="#_x0000_s1081"/>
        <o:r id="V:Rule34" type="connector" idref="#_x0000_s1074"/>
        <o:r id="V:Rule35" type="connector" idref="#_x0000_s1106"/>
        <o:r id="V:Rule36" type="connector" idref="#_x0000_s1118"/>
        <o:r id="V:Rule37" type="connector" idref="#_x0000_s1112"/>
        <o:r id="V:Rule38" type="connector" idref="#_x0000_s1063"/>
        <o:r id="V:Rule39" type="connector" idref="#_x0000_s1067"/>
        <o:r id="V:Rule40" type="connector" idref="#_x0000_s1073"/>
        <o:r id="V:Rule41" type="connector" idref="#_x0000_s1082"/>
        <o:r id="V:Rule42" type="connector" idref="#_x0000_s1080"/>
        <o:r id="V:Rule43" type="connector" idref="#_x0000_s1104"/>
        <o:r id="V:Rule44" type="connector" idref="#_x0000_s1077"/>
        <o:r id="V:Rule45" type="connector" idref="#_x0000_s1064"/>
        <o:r id="V:Rule46" type="connector" idref="#_x0000_s1110"/>
        <o:r id="V:Rule47" type="connector" idref="#_x0000_s1109"/>
        <o:r id="V:Rule48" type="connector" idref="#_x0000_s1113"/>
        <o:r id="V:Rule49" type="connector" idref="#_x0000_s1065"/>
        <o:r id="V:Rule50" type="connector" idref="#_x0000_s1114"/>
        <o:r id="V:Rule51" type="connector" idref="#_x0000_s1108"/>
        <o:r id="V:Rule52" type="connector" idref="#_x0000_s1105"/>
        <o:r id="V:Rule53" type="connector" idref="#_x0000_s1075"/>
        <o:r id="V:Rule54" type="connector" idref="#_x0000_s1111"/>
        <o:r id="V:Rule55" type="connector" idref="#_x0000_s1062"/>
        <o:r id="V:Rule56" type="connector" idref="#_x0000_s1079"/>
        <o:r id="V:Rule57" type="connector" idref="#_x0000_s1115"/>
        <o:r id="V:Rule58" type="connector" idref="#_x0000_s1068"/>
        <o:r id="V:Rule59" type="connector" idref="#_x0000_s1107"/>
        <o:r id="V:Rule6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9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0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9B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qFormat/>
    <w:rsid w:val="00474CAB"/>
    <w:pPr>
      <w:keepNext/>
      <w:jc w:val="center"/>
      <w:outlineLvl w:val="4"/>
    </w:pPr>
    <w:rPr>
      <w:rFonts w:ascii="Bookman Old Style" w:hAnsi="Bookman Old Style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74CAB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74C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CA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 Spacing"/>
    <w:uiPriority w:val="1"/>
    <w:qFormat/>
    <w:rsid w:val="00474CA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474CAB"/>
    <w:rPr>
      <w:b/>
      <w:bCs/>
    </w:rPr>
  </w:style>
  <w:style w:type="table" w:styleId="a8">
    <w:name w:val="Table Grid"/>
    <w:basedOn w:val="a1"/>
    <w:uiPriority w:val="59"/>
    <w:rsid w:val="0047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4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474CAB"/>
    <w:rPr>
      <w:rFonts w:ascii="Georgia" w:hAnsi="Georgia" w:cs="Georgia"/>
      <w:sz w:val="26"/>
      <w:szCs w:val="26"/>
    </w:rPr>
  </w:style>
  <w:style w:type="paragraph" w:customStyle="1" w:styleId="ConsPlusTitle">
    <w:name w:val="ConsPlusTitle"/>
    <w:rsid w:val="0047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74CA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7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4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4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74CAB"/>
    <w:rPr>
      <w:rFonts w:ascii="Bookman Old Style" w:eastAsia="Times New Roman" w:hAnsi="Bookman Old Style" w:cs="Times New Roman"/>
      <w:b/>
      <w:sz w:val="5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575C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575CF3"/>
    <w:pPr>
      <w:spacing w:before="30" w:after="30"/>
    </w:pPr>
    <w:rPr>
      <w:sz w:val="20"/>
      <w:szCs w:val="20"/>
    </w:rPr>
  </w:style>
  <w:style w:type="character" w:styleId="af2">
    <w:name w:val="Hyperlink"/>
    <w:basedOn w:val="a0"/>
    <w:uiPriority w:val="99"/>
    <w:unhideWhenUsed/>
    <w:rsid w:val="00C9263A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97391"/>
    <w:rPr>
      <w:i/>
      <w:iCs/>
    </w:rPr>
  </w:style>
  <w:style w:type="paragraph" w:customStyle="1" w:styleId="11">
    <w:name w:val="Абзац списка1"/>
    <w:basedOn w:val="a"/>
    <w:rsid w:val="005A46C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30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DA2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DA2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09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109B1"/>
  </w:style>
  <w:style w:type="table" w:customStyle="1" w:styleId="31">
    <w:name w:val="Сетка таблицы3"/>
    <w:basedOn w:val="a1"/>
    <w:next w:val="a8"/>
    <w:uiPriority w:val="39"/>
    <w:rsid w:val="0021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09B1"/>
  </w:style>
  <w:style w:type="paragraph" w:styleId="af4">
    <w:name w:val="endnote text"/>
    <w:basedOn w:val="a"/>
    <w:link w:val="af5"/>
    <w:uiPriority w:val="99"/>
    <w:semiHidden/>
    <w:unhideWhenUsed/>
    <w:rsid w:val="002109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109B1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109B1"/>
    <w:rPr>
      <w:vertAlign w:val="superscript"/>
    </w:rPr>
  </w:style>
  <w:style w:type="character" w:customStyle="1" w:styleId="c0c2">
    <w:name w:val="c0 c2"/>
    <w:rsid w:val="002109B1"/>
  </w:style>
  <w:style w:type="paragraph" w:styleId="af7">
    <w:name w:val="Balloon Text"/>
    <w:basedOn w:val="a"/>
    <w:link w:val="af8"/>
    <w:uiPriority w:val="99"/>
    <w:semiHidden/>
    <w:unhideWhenUsed/>
    <w:rsid w:val="002109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09B1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2109B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109B1"/>
  </w:style>
  <w:style w:type="paragraph" w:customStyle="1" w:styleId="TableContents">
    <w:name w:val="Table Contents"/>
    <w:basedOn w:val="a"/>
    <w:rsid w:val="002109B1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c3">
    <w:name w:val="c3"/>
    <w:basedOn w:val="a0"/>
    <w:rsid w:val="002109B1"/>
  </w:style>
  <w:style w:type="table" w:customStyle="1" w:styleId="TableGrid">
    <w:name w:val="TableGrid"/>
    <w:rsid w:val="002109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">
    <w:name w:val="article"/>
    <w:basedOn w:val="a"/>
    <w:rsid w:val="002109B1"/>
    <w:pPr>
      <w:spacing w:before="120" w:after="120"/>
      <w:ind w:left="60" w:right="60"/>
      <w:jc w:val="both"/>
    </w:pPr>
    <w:rPr>
      <w:rFonts w:ascii="Verdana" w:hAnsi="Verdana"/>
      <w:color w:val="000000"/>
      <w:sz w:val="18"/>
      <w:szCs w:val="18"/>
    </w:rPr>
  </w:style>
  <w:style w:type="character" w:styleId="HTML">
    <w:name w:val="HTML Acronym"/>
    <w:basedOn w:val="a0"/>
    <w:uiPriority w:val="99"/>
    <w:semiHidden/>
    <w:unhideWhenUsed/>
    <w:rsid w:val="002109B1"/>
  </w:style>
  <w:style w:type="paragraph" w:customStyle="1" w:styleId="af9">
    <w:name w:val="Содержимое таблицы"/>
    <w:basedOn w:val="a"/>
    <w:uiPriority w:val="99"/>
    <w:rsid w:val="002109B1"/>
    <w:pPr>
      <w:widowControl w:val="0"/>
      <w:suppressLineNumbers/>
      <w:suppressAutoHyphens/>
    </w:pPr>
    <w:rPr>
      <w:color w:val="000000"/>
      <w:lang w:val="en-US" w:eastAsia="en-US"/>
    </w:rPr>
  </w:style>
  <w:style w:type="paragraph" w:customStyle="1" w:styleId="LTGliederung1">
    <w:name w:val="???????~LT~Gliederung 1"/>
    <w:uiPriority w:val="99"/>
    <w:rsid w:val="002109B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  <w:ind w:left="540"/>
    </w:pPr>
    <w:rPr>
      <w:rFonts w:ascii="Tahoma" w:eastAsia="Times New Roman" w:hAnsi="Tahoma" w:cs="Tahoma"/>
      <w:color w:val="333300"/>
      <w:sz w:val="64"/>
      <w:szCs w:val="64"/>
      <w:lang w:val="en-US"/>
    </w:rPr>
  </w:style>
  <w:style w:type="character" w:customStyle="1" w:styleId="WW8Num1z4">
    <w:name w:val="WW8Num1z4"/>
    <w:rsid w:val="002109B1"/>
  </w:style>
  <w:style w:type="paragraph" w:customStyle="1" w:styleId="afa">
    <w:name w:val="Знак Знак Знак Знак Знак Знак Знак Знак Знак Знак Знак Знак Знак Знак"/>
    <w:basedOn w:val="a"/>
    <w:rsid w:val="002109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29.ivwe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44D4-0B76-4708-955E-83ECD720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36</Pages>
  <Words>8463</Words>
  <Characters>48242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55</cp:revision>
  <cp:lastPrinted>2020-01-30T13:38:00Z</cp:lastPrinted>
  <dcterms:created xsi:type="dcterms:W3CDTF">2019-12-23T18:50:00Z</dcterms:created>
  <dcterms:modified xsi:type="dcterms:W3CDTF">2020-02-06T07:03:00Z</dcterms:modified>
</cp:coreProperties>
</file>